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0749" w14:textId="2D9DF7E2" w:rsidR="0007262E" w:rsidRPr="0007262E" w:rsidRDefault="00A057D9" w:rsidP="0010277B">
      <w:pPr>
        <w:pStyle w:val="Normalny1"/>
        <w:rPr>
          <w:b/>
          <w:bCs/>
        </w:rPr>
      </w:pPr>
      <w:r w:rsidRPr="00AC66A6">
        <w:t xml:space="preserve">    </w:t>
      </w:r>
      <w:bookmarkStart w:id="0" w:name="_Hlk515349666"/>
    </w:p>
    <w:p w14:paraId="35219604" w14:textId="149A2F8E" w:rsidR="0007262E" w:rsidRDefault="0007262E" w:rsidP="0007262E">
      <w:pPr>
        <w:widowControl w:val="0"/>
        <w:suppressAutoHyphens/>
        <w:spacing w:line="312" w:lineRule="auto"/>
        <w:jc w:val="right"/>
        <w:rPr>
          <w:rFonts w:eastAsia="Lucida Sans Unicode"/>
          <w:bCs/>
          <w:kern w:val="2"/>
          <w:sz w:val="18"/>
          <w:szCs w:val="18"/>
          <w:lang w:eastAsia="ar-SA"/>
        </w:rPr>
      </w:pPr>
      <w:r w:rsidRPr="0007262E">
        <w:rPr>
          <w:rFonts w:eastAsia="Lucida Sans Unicode"/>
          <w:bCs/>
          <w:kern w:val="2"/>
          <w:sz w:val="18"/>
          <w:szCs w:val="18"/>
          <w:lang w:eastAsia="ar-SA"/>
        </w:rPr>
        <w:t>Załącznik nr 2 do zapytania ofertowego</w:t>
      </w:r>
    </w:p>
    <w:p w14:paraId="5AD07FED" w14:textId="6044C838" w:rsidR="0007262E" w:rsidRPr="0007262E" w:rsidRDefault="0007262E" w:rsidP="0007262E">
      <w:pPr>
        <w:widowControl w:val="0"/>
        <w:suppressAutoHyphens/>
        <w:spacing w:line="312" w:lineRule="auto"/>
        <w:jc w:val="right"/>
        <w:rPr>
          <w:rFonts w:eastAsia="Lucida Sans Unicode"/>
          <w:bCs/>
          <w:kern w:val="2"/>
          <w:sz w:val="18"/>
          <w:szCs w:val="18"/>
          <w:lang w:eastAsia="ar-SA"/>
        </w:rPr>
      </w:pPr>
      <w:r>
        <w:rPr>
          <w:rFonts w:eastAsia="Lucida Sans Unicode"/>
          <w:bCs/>
          <w:kern w:val="2"/>
          <w:sz w:val="18"/>
          <w:szCs w:val="18"/>
          <w:lang w:eastAsia="ar-SA"/>
        </w:rPr>
        <w:t>na wykonanie robót budowlanych</w:t>
      </w:r>
    </w:p>
    <w:p w14:paraId="0BC88D27" w14:textId="77777777" w:rsidR="0007262E" w:rsidRPr="0007262E" w:rsidRDefault="0007262E" w:rsidP="0007262E">
      <w:pPr>
        <w:tabs>
          <w:tab w:val="left" w:pos="0"/>
        </w:tabs>
        <w:spacing w:line="312" w:lineRule="auto"/>
        <w:jc w:val="right"/>
        <w:rPr>
          <w:rFonts w:eastAsia="Trebuchet MS"/>
          <w:b/>
          <w:bCs/>
          <w:u w:color="000000"/>
          <w:lang w:eastAsia="pl-PL"/>
        </w:rPr>
      </w:pPr>
    </w:p>
    <w:bookmarkEnd w:id="0"/>
    <w:p w14:paraId="27DBD3C8" w14:textId="77777777" w:rsidR="0007262E" w:rsidRPr="0007262E" w:rsidRDefault="0007262E" w:rsidP="0007262E">
      <w:pPr>
        <w:tabs>
          <w:tab w:val="left" w:pos="0"/>
        </w:tabs>
        <w:spacing w:line="312" w:lineRule="auto"/>
        <w:jc w:val="center"/>
        <w:rPr>
          <w:rFonts w:eastAsia="Trebuchet MS"/>
          <w:b/>
          <w:bCs/>
          <w:u w:color="000000"/>
          <w:lang w:eastAsia="pl-PL"/>
        </w:rPr>
      </w:pPr>
      <w:r w:rsidRPr="0007262E">
        <w:rPr>
          <w:rFonts w:eastAsia="Trebuchet MS"/>
          <w:b/>
          <w:bCs/>
          <w:u w:color="000000"/>
          <w:lang w:eastAsia="pl-PL"/>
        </w:rPr>
        <w:t>FORMULARZ OFERTOWY</w:t>
      </w:r>
    </w:p>
    <w:p w14:paraId="3758657E" w14:textId="77777777" w:rsidR="0007262E" w:rsidRPr="0007262E" w:rsidRDefault="0007262E" w:rsidP="0007262E">
      <w:pPr>
        <w:tabs>
          <w:tab w:val="left" w:pos="0"/>
        </w:tabs>
        <w:spacing w:line="312" w:lineRule="auto"/>
        <w:jc w:val="right"/>
        <w:rPr>
          <w:rFonts w:eastAsia="Trebuchet MS"/>
          <w:b/>
          <w:bCs/>
          <w:u w:color="000000"/>
          <w:lang w:eastAsia="pl-PL"/>
        </w:rPr>
      </w:pPr>
    </w:p>
    <w:p w14:paraId="553A5156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bookmarkStart w:id="1" w:name="_Hlk515349680"/>
      <w:r w:rsidRPr="0007262E">
        <w:rPr>
          <w:rFonts w:eastAsia="Trebuchet MS"/>
          <w:u w:color="000000"/>
          <w:lang w:eastAsia="pl-PL"/>
        </w:rPr>
        <w:t>…………………………………………………………….</w:t>
      </w:r>
    </w:p>
    <w:p w14:paraId="394F43C8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 xml:space="preserve">miejscowość i data </w:t>
      </w:r>
    </w:p>
    <w:p w14:paraId="30E82CF1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>…………………………………………………………….</w:t>
      </w:r>
    </w:p>
    <w:p w14:paraId="5610F8DC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>nazwa Wykonawcy</w:t>
      </w:r>
    </w:p>
    <w:p w14:paraId="6427EB8F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>…………………………………………………………….</w:t>
      </w:r>
    </w:p>
    <w:p w14:paraId="6A84AC68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>…………………………………………………………….</w:t>
      </w:r>
    </w:p>
    <w:p w14:paraId="7ED6FB5A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>adres, e-mail Wykonawcy</w:t>
      </w:r>
    </w:p>
    <w:p w14:paraId="1875A947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>…………………………………………………………….</w:t>
      </w:r>
    </w:p>
    <w:p w14:paraId="74EBCCC0" w14:textId="77777777" w:rsidR="0007262E" w:rsidRPr="0007262E" w:rsidRDefault="0007262E" w:rsidP="0007262E">
      <w:pPr>
        <w:tabs>
          <w:tab w:val="left" w:pos="0"/>
        </w:tabs>
        <w:spacing w:line="312" w:lineRule="auto"/>
        <w:rPr>
          <w:rFonts w:eastAsia="Trebuchet MS"/>
          <w:u w:color="000000"/>
          <w:lang w:eastAsia="pl-PL"/>
        </w:rPr>
      </w:pPr>
      <w:r w:rsidRPr="0007262E">
        <w:rPr>
          <w:rFonts w:eastAsia="Trebuchet MS"/>
          <w:u w:color="000000"/>
          <w:lang w:eastAsia="pl-PL"/>
        </w:rPr>
        <w:t xml:space="preserve">NIP Wykonawcy </w:t>
      </w:r>
    </w:p>
    <w:p w14:paraId="151AD84A" w14:textId="77777777" w:rsidR="0007262E" w:rsidRPr="0007262E" w:rsidRDefault="0007262E" w:rsidP="0007262E">
      <w:pPr>
        <w:tabs>
          <w:tab w:val="left" w:pos="0"/>
        </w:tabs>
        <w:spacing w:line="312" w:lineRule="auto"/>
        <w:jc w:val="right"/>
        <w:rPr>
          <w:rFonts w:eastAsia="Trebuchet MS"/>
          <w:b/>
          <w:bCs/>
          <w:u w:color="000000"/>
          <w:lang w:eastAsia="pl-PL"/>
        </w:rPr>
      </w:pPr>
      <w:bookmarkStart w:id="2" w:name="_Hlk515349702"/>
      <w:bookmarkEnd w:id="1"/>
    </w:p>
    <w:bookmarkEnd w:id="2"/>
    <w:p w14:paraId="4B6731FB" w14:textId="2E742BA0" w:rsidR="0007262E" w:rsidRPr="0007262E" w:rsidRDefault="0007262E" w:rsidP="0007262E">
      <w:pPr>
        <w:spacing w:line="312" w:lineRule="auto"/>
        <w:ind w:left="4395"/>
        <w:rPr>
          <w:rFonts w:eastAsia="Trebuchet MS"/>
          <w:b/>
          <w:bCs/>
          <w:u w:color="000000"/>
          <w:lang w:eastAsia="pl-PL"/>
        </w:rPr>
      </w:pPr>
      <w:r w:rsidRPr="0007262E">
        <w:rPr>
          <w:rFonts w:eastAsia="Trebuchet MS"/>
          <w:b/>
          <w:bCs/>
          <w:u w:color="000000"/>
          <w:lang w:eastAsia="pl-PL"/>
        </w:rPr>
        <w:t>Podlask</w:t>
      </w:r>
      <w:r>
        <w:rPr>
          <w:rFonts w:eastAsia="Trebuchet MS"/>
          <w:b/>
          <w:bCs/>
          <w:u w:color="000000"/>
          <w:lang w:eastAsia="pl-PL"/>
        </w:rPr>
        <w:t>a</w:t>
      </w:r>
      <w:r w:rsidRPr="0007262E">
        <w:rPr>
          <w:rFonts w:eastAsia="Trebuchet MS"/>
          <w:b/>
          <w:bCs/>
          <w:u w:color="000000"/>
          <w:lang w:eastAsia="pl-PL"/>
        </w:rPr>
        <w:t xml:space="preserve"> Izb</w:t>
      </w:r>
      <w:r>
        <w:rPr>
          <w:rFonts w:eastAsia="Trebuchet MS"/>
          <w:b/>
          <w:bCs/>
          <w:u w:color="000000"/>
          <w:lang w:eastAsia="pl-PL"/>
        </w:rPr>
        <w:t>a</w:t>
      </w:r>
      <w:r w:rsidRPr="0007262E">
        <w:rPr>
          <w:rFonts w:eastAsia="Trebuchet MS"/>
          <w:b/>
          <w:bCs/>
          <w:u w:color="000000"/>
          <w:lang w:eastAsia="pl-PL"/>
        </w:rPr>
        <w:t xml:space="preserve"> Rolnicz</w:t>
      </w:r>
      <w:r>
        <w:rPr>
          <w:rFonts w:eastAsia="Trebuchet MS"/>
          <w:b/>
          <w:bCs/>
          <w:u w:color="000000"/>
          <w:lang w:eastAsia="pl-PL"/>
        </w:rPr>
        <w:t>a</w:t>
      </w:r>
    </w:p>
    <w:p w14:paraId="08577D4D" w14:textId="50F543F2" w:rsidR="0007262E" w:rsidRPr="00452A54" w:rsidRDefault="0007262E" w:rsidP="0007262E">
      <w:pPr>
        <w:spacing w:line="312" w:lineRule="auto"/>
        <w:ind w:left="4395"/>
        <w:rPr>
          <w:rFonts w:eastAsia="Trebuchet MS"/>
          <w:b/>
          <w:bCs/>
          <w:u w:color="000000"/>
          <w:lang w:eastAsia="pl-PL"/>
        </w:rPr>
      </w:pPr>
      <w:r w:rsidRPr="00452A54">
        <w:rPr>
          <w:rFonts w:eastAsia="Trebuchet MS"/>
          <w:b/>
          <w:bCs/>
          <w:u w:color="000000"/>
          <w:lang w:eastAsia="pl-PL"/>
        </w:rPr>
        <w:t>Porosły, ul. Wierzbowa 57, 16-070 Choroszcz</w:t>
      </w:r>
    </w:p>
    <w:p w14:paraId="1F6EAEFE" w14:textId="77777777" w:rsidR="0007262E" w:rsidRPr="00452A54" w:rsidRDefault="0007262E" w:rsidP="0007262E">
      <w:pPr>
        <w:tabs>
          <w:tab w:val="left" w:pos="0"/>
        </w:tabs>
        <w:spacing w:line="312" w:lineRule="auto"/>
        <w:jc w:val="right"/>
        <w:rPr>
          <w:rFonts w:eastAsia="Trebuchet MS"/>
          <w:b/>
          <w:bCs/>
          <w:u w:color="000000"/>
          <w:lang w:eastAsia="pl-PL"/>
        </w:rPr>
      </w:pPr>
    </w:p>
    <w:p w14:paraId="7D4D430F" w14:textId="743C0CB4" w:rsidR="00CD37C8" w:rsidRPr="00452A54" w:rsidRDefault="00A057D9" w:rsidP="00C00BCE">
      <w:pPr>
        <w:pStyle w:val="Tekstpodstawowy"/>
        <w:spacing w:after="0" w:line="312" w:lineRule="auto"/>
        <w:jc w:val="both"/>
      </w:pPr>
      <w:r w:rsidRPr="00452A54">
        <w:t xml:space="preserve">     </w:t>
      </w:r>
    </w:p>
    <w:p w14:paraId="57CD8E7A" w14:textId="7DF236E2" w:rsidR="00AF51AF" w:rsidRPr="00452A54" w:rsidRDefault="00A057D9" w:rsidP="00EA1F2D">
      <w:pPr>
        <w:pStyle w:val="Tekstpodstawowy"/>
        <w:spacing w:after="0" w:line="312" w:lineRule="auto"/>
        <w:ind w:firstLine="708"/>
        <w:jc w:val="both"/>
        <w:rPr>
          <w:rStyle w:val="Brak"/>
          <w:b/>
        </w:rPr>
      </w:pPr>
      <w:bookmarkStart w:id="3" w:name="_Hlk515349724"/>
      <w:r w:rsidRPr="00452A54">
        <w:t>Działając w imieniu Wykonawcy ………………………………………….. ………………………….., w odpowiedzi na zapytanie ofertowe</w:t>
      </w:r>
      <w:r w:rsidR="00293613" w:rsidRPr="00452A54">
        <w:t xml:space="preserve"> z </w:t>
      </w:r>
      <w:r w:rsidR="00293613" w:rsidRPr="00A50662">
        <w:t>dnia</w:t>
      </w:r>
      <w:r w:rsidR="00A50662" w:rsidRPr="00A50662">
        <w:t xml:space="preserve"> </w:t>
      </w:r>
      <w:r w:rsidR="00452A54" w:rsidRPr="0010277B">
        <w:rPr>
          <w:color w:val="FF0000"/>
        </w:rPr>
        <w:t xml:space="preserve"> </w:t>
      </w:r>
      <w:r w:rsidR="0010277B" w:rsidRPr="0010277B">
        <w:rPr>
          <w:b/>
          <w:bCs/>
          <w:color w:val="000000" w:themeColor="text1"/>
        </w:rPr>
        <w:t>0</w:t>
      </w:r>
      <w:r w:rsidR="00930C45">
        <w:rPr>
          <w:b/>
          <w:bCs/>
          <w:color w:val="000000" w:themeColor="text1"/>
        </w:rPr>
        <w:t>4</w:t>
      </w:r>
      <w:r w:rsidR="0010277B" w:rsidRPr="0010277B">
        <w:rPr>
          <w:b/>
          <w:bCs/>
          <w:color w:val="000000" w:themeColor="text1"/>
        </w:rPr>
        <w:t xml:space="preserve">.01.2023 </w:t>
      </w:r>
      <w:r w:rsidR="00452A54" w:rsidRPr="0010277B">
        <w:rPr>
          <w:b/>
          <w:bCs/>
        </w:rPr>
        <w:t>r.</w:t>
      </w:r>
      <w:r w:rsidR="00C00BCE" w:rsidRPr="00452A54">
        <w:rPr>
          <w:rStyle w:val="Brak"/>
          <w:bCs/>
        </w:rPr>
        <w:t xml:space="preserve"> </w:t>
      </w:r>
      <w:r w:rsidR="00EA1F2D" w:rsidRPr="00452A54">
        <w:rPr>
          <w:rStyle w:val="Brak"/>
          <w:bCs/>
        </w:rPr>
        <w:t xml:space="preserve">dotyczące wykonania robót budowlanych </w:t>
      </w:r>
      <w:r w:rsidR="00452A54" w:rsidRPr="00452A54">
        <w:rPr>
          <w:rFonts w:eastAsia="Calibri"/>
          <w:bCs/>
          <w:kern w:val="0"/>
          <w:lang w:eastAsia="en-US"/>
        </w:rPr>
        <w:t>polegających na adaptacji drugiej kondygnacji – Piętra I (wraz z klatką schodową) budynku szkoleniowo-hotelowego z funkcją gastronomiczną wraz ze zmianą sposobu użytkowania na budynek biurowo-administracyjny z usługami, na działce nr geod. 344/1 w miejscowości Porosły</w:t>
      </w:r>
      <w:r w:rsidR="00A50662">
        <w:rPr>
          <w:rFonts w:eastAsia="Calibri"/>
          <w:bCs/>
          <w:kern w:val="0"/>
          <w:lang w:eastAsia="en-US"/>
        </w:rPr>
        <w:t xml:space="preserve">, ul. Wierzbowa 57, </w:t>
      </w:r>
      <w:r w:rsidR="00452A54" w:rsidRPr="00452A54">
        <w:rPr>
          <w:rFonts w:eastAsia="Calibri"/>
          <w:bCs/>
          <w:kern w:val="0"/>
          <w:lang w:eastAsia="en-US"/>
        </w:rPr>
        <w:t xml:space="preserve"> gmina Choroszcz,</w:t>
      </w:r>
      <w:r w:rsidR="00452A54" w:rsidRPr="00452A54">
        <w:rPr>
          <w:rStyle w:val="Brak"/>
          <w:bCs/>
        </w:rPr>
        <w:t xml:space="preserve"> </w:t>
      </w:r>
      <w:r w:rsidR="00AF51AF" w:rsidRPr="00452A54">
        <w:rPr>
          <w:rStyle w:val="Brak"/>
          <w:b/>
        </w:rPr>
        <w:t>zgodnie z zapytaniem ofertowym za cenę ryczałtową:</w:t>
      </w:r>
    </w:p>
    <w:p w14:paraId="65CE1B32" w14:textId="77777777" w:rsidR="004874A7" w:rsidRPr="00960D2D" w:rsidRDefault="004874A7" w:rsidP="00690583">
      <w:pPr>
        <w:pStyle w:val="Tekstpodstawowy"/>
        <w:spacing w:after="0" w:line="312" w:lineRule="auto"/>
        <w:jc w:val="center"/>
        <w:rPr>
          <w:rStyle w:val="Bra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057D9" w:rsidRPr="00737DC3" w14:paraId="53852E75" w14:textId="77777777" w:rsidTr="00737DC3">
        <w:tc>
          <w:tcPr>
            <w:tcW w:w="3018" w:type="dxa"/>
            <w:shd w:val="clear" w:color="auto" w:fill="auto"/>
          </w:tcPr>
          <w:p w14:paraId="2EF63D7C" w14:textId="77777777" w:rsidR="00A057D9" w:rsidRPr="00737DC3" w:rsidRDefault="00A057D9" w:rsidP="00EA1F2D">
            <w:pPr>
              <w:pStyle w:val="Akapitzlist1"/>
              <w:widowControl w:val="0"/>
              <w:spacing w:line="360" w:lineRule="auto"/>
              <w:ind w:left="0"/>
              <w:contextualSpacing/>
              <w:jc w:val="center"/>
              <w:rPr>
                <w:rStyle w:val="Brak"/>
                <w:rFonts w:eastAsia="Trebuchet MS" w:cs="Times New Roman"/>
                <w:b/>
                <w:sz w:val="22"/>
                <w:szCs w:val="22"/>
              </w:rPr>
            </w:pPr>
            <w:r w:rsidRPr="00737DC3">
              <w:rPr>
                <w:rStyle w:val="Brak"/>
                <w:rFonts w:eastAsia="Trebuchet MS"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3018" w:type="dxa"/>
            <w:shd w:val="clear" w:color="auto" w:fill="auto"/>
          </w:tcPr>
          <w:p w14:paraId="37A18AA0" w14:textId="77777777" w:rsidR="00A057D9" w:rsidRPr="00737DC3" w:rsidRDefault="00A057D9" w:rsidP="00690583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 w:cs="Times New Roman"/>
                <w:b/>
                <w:sz w:val="22"/>
                <w:szCs w:val="22"/>
              </w:rPr>
            </w:pPr>
            <w:r w:rsidRPr="00737DC3">
              <w:rPr>
                <w:rStyle w:val="Brak"/>
                <w:rFonts w:eastAsia="Trebuchet MS" w:cs="Times New Roman"/>
                <w:b/>
                <w:sz w:val="22"/>
                <w:szCs w:val="22"/>
              </w:rPr>
              <w:t>Podatek VAT</w:t>
            </w:r>
          </w:p>
        </w:tc>
        <w:tc>
          <w:tcPr>
            <w:tcW w:w="3018" w:type="dxa"/>
            <w:shd w:val="clear" w:color="auto" w:fill="auto"/>
          </w:tcPr>
          <w:p w14:paraId="4B4FE807" w14:textId="77777777" w:rsidR="00A057D9" w:rsidRPr="00737DC3" w:rsidRDefault="00A057D9" w:rsidP="00690583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 w:cs="Times New Roman"/>
                <w:b/>
                <w:sz w:val="22"/>
                <w:szCs w:val="22"/>
              </w:rPr>
            </w:pPr>
            <w:r w:rsidRPr="00737DC3">
              <w:rPr>
                <w:rStyle w:val="Brak"/>
                <w:rFonts w:eastAsia="Trebuchet MS" w:cs="Times New Roman"/>
                <w:b/>
                <w:sz w:val="22"/>
                <w:szCs w:val="22"/>
              </w:rPr>
              <w:t>Cena Brutto</w:t>
            </w:r>
          </w:p>
        </w:tc>
      </w:tr>
      <w:tr w:rsidR="00A057D9" w:rsidRPr="00737DC3" w14:paraId="4A473ED5" w14:textId="77777777" w:rsidTr="00737DC3">
        <w:trPr>
          <w:trHeight w:val="513"/>
        </w:trPr>
        <w:tc>
          <w:tcPr>
            <w:tcW w:w="3018" w:type="dxa"/>
            <w:shd w:val="clear" w:color="auto" w:fill="auto"/>
            <w:vAlign w:val="center"/>
          </w:tcPr>
          <w:p w14:paraId="05041BCE" w14:textId="77777777" w:rsidR="00EA1F2D" w:rsidRDefault="00EA1F2D" w:rsidP="00EA1F2D">
            <w:pPr>
              <w:pStyle w:val="Akapitzlist1"/>
              <w:widowControl w:val="0"/>
              <w:spacing w:line="360" w:lineRule="auto"/>
              <w:ind w:left="0"/>
              <w:contextualSpacing/>
              <w:jc w:val="center"/>
              <w:rPr>
                <w:rStyle w:val="Brak"/>
                <w:rFonts w:eastAsia="Trebuchet MS" w:cs="Times New Roman"/>
                <w:sz w:val="22"/>
                <w:szCs w:val="22"/>
              </w:rPr>
            </w:pPr>
          </w:p>
          <w:p w14:paraId="70FCD69F" w14:textId="025EAC49" w:rsidR="00EA1F2D" w:rsidRDefault="00A057D9" w:rsidP="00EA1F2D">
            <w:pPr>
              <w:pStyle w:val="Akapitzlist1"/>
              <w:widowControl w:val="0"/>
              <w:spacing w:line="360" w:lineRule="auto"/>
              <w:ind w:left="0"/>
              <w:contextualSpacing/>
              <w:jc w:val="center"/>
              <w:rPr>
                <w:rStyle w:val="Brak"/>
                <w:rFonts w:eastAsia="Trebuchet MS" w:cs="Times New Roman"/>
                <w:sz w:val="22"/>
                <w:szCs w:val="22"/>
              </w:rPr>
            </w:pPr>
            <w:r w:rsidRPr="00737DC3">
              <w:rPr>
                <w:rStyle w:val="Brak"/>
                <w:rFonts w:eastAsia="Trebuchet MS" w:cs="Times New Roman"/>
                <w:sz w:val="22"/>
                <w:szCs w:val="22"/>
              </w:rPr>
              <w:t xml:space="preserve">…………………… </w:t>
            </w:r>
            <w:r w:rsidR="00AF51AF" w:rsidRPr="00737DC3">
              <w:rPr>
                <w:rStyle w:val="Brak"/>
                <w:rFonts w:eastAsia="Trebuchet MS" w:cs="Times New Roman"/>
                <w:sz w:val="22"/>
                <w:szCs w:val="22"/>
              </w:rPr>
              <w:t>zł</w:t>
            </w:r>
            <w:r w:rsidR="00EA1F2D">
              <w:rPr>
                <w:rStyle w:val="Brak"/>
                <w:rFonts w:eastAsia="Trebuchet MS" w:cs="Times New Roman"/>
                <w:sz w:val="22"/>
                <w:szCs w:val="22"/>
              </w:rPr>
              <w:t xml:space="preserve"> </w:t>
            </w:r>
          </w:p>
          <w:p w14:paraId="7714599F" w14:textId="77777777" w:rsidR="00EA1F2D" w:rsidRDefault="00EA1F2D" w:rsidP="00EA1F2D">
            <w:pPr>
              <w:pStyle w:val="Akapitzlist1"/>
              <w:widowControl w:val="0"/>
              <w:spacing w:line="360" w:lineRule="auto"/>
              <w:ind w:left="0"/>
              <w:contextualSpacing/>
              <w:jc w:val="center"/>
              <w:rPr>
                <w:rStyle w:val="Brak"/>
                <w:rFonts w:eastAsia="Trebuchet MS" w:cs="Times New Roman"/>
                <w:sz w:val="22"/>
                <w:szCs w:val="22"/>
              </w:rPr>
            </w:pPr>
            <w:r>
              <w:rPr>
                <w:rStyle w:val="Brak"/>
                <w:rFonts w:eastAsia="Trebuchet MS" w:cs="Times New Roman"/>
                <w:sz w:val="22"/>
                <w:szCs w:val="22"/>
              </w:rPr>
              <w:t>(słownie: ……………………...</w:t>
            </w:r>
          </w:p>
          <w:p w14:paraId="256F1DDF" w14:textId="77777777" w:rsidR="00EA1F2D" w:rsidRDefault="00EA1F2D" w:rsidP="00EA1F2D">
            <w:pPr>
              <w:pStyle w:val="Akapitzlist1"/>
              <w:widowControl w:val="0"/>
              <w:spacing w:line="360" w:lineRule="auto"/>
              <w:ind w:left="0"/>
              <w:contextualSpacing/>
              <w:jc w:val="center"/>
              <w:rPr>
                <w:rStyle w:val="Brak"/>
                <w:rFonts w:eastAsia="Trebuchet MS" w:cs="Times New Roman"/>
                <w:sz w:val="22"/>
                <w:szCs w:val="22"/>
              </w:rPr>
            </w:pPr>
            <w:r>
              <w:rPr>
                <w:rStyle w:val="Brak"/>
                <w:rFonts w:eastAsia="Trebuchet MS" w:cs="Times New Roman"/>
                <w:sz w:val="22"/>
                <w:szCs w:val="22"/>
              </w:rPr>
              <w:t>………………………………</w:t>
            </w:r>
          </w:p>
          <w:p w14:paraId="19997214" w14:textId="63F9D49E" w:rsidR="00EA1F2D" w:rsidRPr="00737DC3" w:rsidRDefault="00EA1F2D" w:rsidP="00EA1F2D">
            <w:pPr>
              <w:pStyle w:val="Akapitzlist1"/>
              <w:widowControl w:val="0"/>
              <w:spacing w:line="360" w:lineRule="auto"/>
              <w:ind w:left="0"/>
              <w:contextualSpacing/>
              <w:jc w:val="center"/>
              <w:rPr>
                <w:rStyle w:val="Brak"/>
                <w:rFonts w:eastAsia="Trebuchet MS" w:cs="Times New Roman"/>
                <w:sz w:val="22"/>
                <w:szCs w:val="22"/>
              </w:rPr>
            </w:pPr>
            <w:r>
              <w:rPr>
                <w:rStyle w:val="Brak"/>
                <w:rFonts w:eastAsia="Trebuchet MS" w:cs="Times New Roman"/>
                <w:sz w:val="22"/>
                <w:szCs w:val="22"/>
              </w:rPr>
              <w:t>…………………….…………)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08D2AA2C" w14:textId="77777777" w:rsidR="00EA1F2D" w:rsidRDefault="00EA1F2D" w:rsidP="00EA1F2D">
            <w:pPr>
              <w:pStyle w:val="Akapitzlist1"/>
              <w:spacing w:line="360" w:lineRule="auto"/>
              <w:ind w:left="0"/>
              <w:contextualSpacing/>
              <w:jc w:val="center"/>
              <w:rPr>
                <w:rFonts w:eastAsia="Trebuchet MS" w:cs="Times New Roman"/>
                <w:sz w:val="22"/>
                <w:szCs w:val="22"/>
              </w:rPr>
            </w:pPr>
          </w:p>
          <w:p w14:paraId="3582EFF9" w14:textId="13BE5BC1" w:rsidR="00A057D9" w:rsidRPr="00737DC3" w:rsidRDefault="00A057D9" w:rsidP="00EA1F2D">
            <w:pPr>
              <w:pStyle w:val="Akapitzlist1"/>
              <w:spacing w:line="360" w:lineRule="auto"/>
              <w:ind w:left="0"/>
              <w:contextualSpacing/>
              <w:jc w:val="center"/>
              <w:rPr>
                <w:rFonts w:eastAsia="Trebuchet MS" w:cs="Times New Roman"/>
                <w:sz w:val="22"/>
                <w:szCs w:val="22"/>
              </w:rPr>
            </w:pPr>
            <w:r w:rsidRPr="00737DC3">
              <w:rPr>
                <w:rFonts w:eastAsia="Trebuchet MS" w:cs="Times New Roman"/>
                <w:sz w:val="22"/>
                <w:szCs w:val="22"/>
              </w:rPr>
              <w:t xml:space="preserve">…………………… </w:t>
            </w:r>
            <w:r w:rsidR="00AF51AF" w:rsidRPr="00737DC3">
              <w:rPr>
                <w:rFonts w:eastAsia="Trebuchet MS" w:cs="Times New Roman"/>
                <w:sz w:val="22"/>
                <w:szCs w:val="22"/>
              </w:rPr>
              <w:t>zł</w:t>
            </w:r>
          </w:p>
          <w:p w14:paraId="0C8ADC35" w14:textId="77777777" w:rsidR="00A057D9" w:rsidRDefault="00AF51AF" w:rsidP="00EA1F2D">
            <w:pPr>
              <w:pStyle w:val="Akapitzlist1"/>
              <w:spacing w:line="360" w:lineRule="auto"/>
              <w:ind w:left="0"/>
              <w:contextualSpacing/>
              <w:jc w:val="center"/>
              <w:rPr>
                <w:rFonts w:eastAsia="Trebuchet MS" w:cs="Times New Roman"/>
                <w:sz w:val="22"/>
                <w:szCs w:val="22"/>
              </w:rPr>
            </w:pPr>
            <w:r w:rsidRPr="00737DC3">
              <w:rPr>
                <w:rFonts w:eastAsia="Trebuchet MS" w:cs="Times New Roman"/>
                <w:sz w:val="22"/>
                <w:szCs w:val="22"/>
              </w:rPr>
              <w:t>(</w:t>
            </w:r>
            <w:r w:rsidR="008C04CE" w:rsidRPr="00737DC3">
              <w:rPr>
                <w:rFonts w:eastAsia="Trebuchet MS" w:cs="Times New Roman"/>
                <w:sz w:val="22"/>
                <w:szCs w:val="22"/>
              </w:rPr>
              <w:t>stawka: …</w:t>
            </w:r>
            <w:r w:rsidR="00225415" w:rsidRPr="00737DC3">
              <w:rPr>
                <w:rFonts w:eastAsia="Trebuchet MS" w:cs="Times New Roman"/>
                <w:sz w:val="22"/>
                <w:szCs w:val="22"/>
              </w:rPr>
              <w:t>….</w:t>
            </w:r>
            <w:r w:rsidR="008C04CE" w:rsidRPr="00737DC3">
              <w:rPr>
                <w:rFonts w:eastAsia="Trebuchet MS" w:cs="Times New Roman"/>
                <w:sz w:val="22"/>
                <w:szCs w:val="22"/>
              </w:rPr>
              <w:t>%</w:t>
            </w:r>
            <w:r w:rsidRPr="00737DC3">
              <w:rPr>
                <w:rFonts w:eastAsia="Trebuchet MS" w:cs="Times New Roman"/>
                <w:sz w:val="22"/>
                <w:szCs w:val="22"/>
              </w:rPr>
              <w:t>)</w:t>
            </w:r>
          </w:p>
          <w:p w14:paraId="18904736" w14:textId="77777777" w:rsidR="00EA1F2D" w:rsidRPr="00EA1F2D" w:rsidRDefault="00EA1F2D" w:rsidP="00EA1F2D">
            <w:pPr>
              <w:pStyle w:val="Akapitzlist1"/>
              <w:spacing w:line="360" w:lineRule="auto"/>
              <w:ind w:left="0"/>
              <w:contextualSpacing/>
              <w:rPr>
                <w:rStyle w:val="Brak"/>
                <w:rFonts w:eastAsia="Trebuchet MS" w:cs="Times New Roman"/>
                <w:sz w:val="22"/>
                <w:szCs w:val="22"/>
              </w:rPr>
            </w:pPr>
            <w:r w:rsidRPr="00EA1F2D">
              <w:rPr>
                <w:rStyle w:val="Brak"/>
                <w:rFonts w:eastAsia="Trebuchet MS" w:cs="Times New Roman"/>
                <w:sz w:val="22"/>
                <w:szCs w:val="22"/>
              </w:rPr>
              <w:t>(słownie: ……………………...</w:t>
            </w:r>
          </w:p>
          <w:p w14:paraId="7208A8AC" w14:textId="77777777" w:rsidR="00EA1F2D" w:rsidRPr="00EA1F2D" w:rsidRDefault="00EA1F2D" w:rsidP="00EA1F2D">
            <w:pPr>
              <w:pStyle w:val="Akapitzlist1"/>
              <w:spacing w:line="360" w:lineRule="auto"/>
              <w:ind w:left="0"/>
              <w:contextualSpacing/>
              <w:rPr>
                <w:rStyle w:val="Brak"/>
                <w:rFonts w:eastAsia="Trebuchet MS" w:cs="Times New Roman"/>
                <w:sz w:val="22"/>
                <w:szCs w:val="22"/>
              </w:rPr>
            </w:pPr>
            <w:r w:rsidRPr="00EA1F2D">
              <w:rPr>
                <w:rStyle w:val="Brak"/>
                <w:rFonts w:eastAsia="Trebuchet MS" w:cs="Times New Roman"/>
                <w:sz w:val="22"/>
                <w:szCs w:val="22"/>
              </w:rPr>
              <w:t>………………………………</w:t>
            </w:r>
          </w:p>
          <w:p w14:paraId="7B3CE65D" w14:textId="513BC851" w:rsidR="00EA1F2D" w:rsidRPr="00737DC3" w:rsidRDefault="00EA1F2D" w:rsidP="00EA1F2D">
            <w:pPr>
              <w:pStyle w:val="Akapitzlist1"/>
              <w:spacing w:line="360" w:lineRule="auto"/>
              <w:ind w:left="0"/>
              <w:contextualSpacing/>
              <w:rPr>
                <w:rStyle w:val="Brak"/>
                <w:rFonts w:eastAsia="Trebuchet MS" w:cs="Times New Roman"/>
                <w:sz w:val="22"/>
                <w:szCs w:val="22"/>
              </w:rPr>
            </w:pPr>
            <w:r w:rsidRPr="00EA1F2D">
              <w:rPr>
                <w:rStyle w:val="Brak"/>
                <w:rFonts w:eastAsia="Trebuchet MS" w:cs="Times New Roman"/>
                <w:sz w:val="22"/>
                <w:szCs w:val="22"/>
              </w:rPr>
              <w:t>…………………….…………)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6A5E85DA" w14:textId="77777777" w:rsidR="00825DDA" w:rsidRPr="00737DC3" w:rsidRDefault="00825DDA" w:rsidP="00EA1F2D">
            <w:pPr>
              <w:pStyle w:val="Akapitzlist1"/>
              <w:spacing w:line="360" w:lineRule="auto"/>
              <w:ind w:left="0"/>
              <w:contextualSpacing/>
              <w:jc w:val="center"/>
              <w:rPr>
                <w:rFonts w:eastAsia="Trebuchet MS" w:cs="Times New Roman"/>
                <w:sz w:val="22"/>
                <w:szCs w:val="22"/>
              </w:rPr>
            </w:pPr>
          </w:p>
          <w:p w14:paraId="4741F701" w14:textId="35B1F06C" w:rsidR="00A057D9" w:rsidRDefault="00A057D9" w:rsidP="00EA1F2D">
            <w:pPr>
              <w:pStyle w:val="Akapitzlist1"/>
              <w:spacing w:line="36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7DC3">
              <w:rPr>
                <w:rFonts w:eastAsia="Trebuchet MS" w:cs="Times New Roman"/>
                <w:sz w:val="22"/>
                <w:szCs w:val="22"/>
              </w:rPr>
              <w:t xml:space="preserve">…………………… </w:t>
            </w:r>
            <w:r w:rsidR="00AF51AF" w:rsidRPr="00737DC3">
              <w:rPr>
                <w:sz w:val="22"/>
                <w:szCs w:val="22"/>
              </w:rPr>
              <w:t>zł</w:t>
            </w:r>
          </w:p>
          <w:p w14:paraId="065EA925" w14:textId="77777777" w:rsidR="00EA1F2D" w:rsidRPr="00EA1F2D" w:rsidRDefault="00EA1F2D" w:rsidP="00EA1F2D">
            <w:pPr>
              <w:pStyle w:val="Akapitzlist1"/>
              <w:spacing w:line="360" w:lineRule="auto"/>
              <w:ind w:left="0"/>
              <w:contextualSpacing/>
              <w:rPr>
                <w:rStyle w:val="Brak"/>
                <w:rFonts w:eastAsia="Trebuchet MS" w:cs="Times New Roman"/>
                <w:sz w:val="22"/>
                <w:szCs w:val="22"/>
              </w:rPr>
            </w:pPr>
            <w:r w:rsidRPr="00EA1F2D">
              <w:rPr>
                <w:rStyle w:val="Brak"/>
                <w:rFonts w:eastAsia="Trebuchet MS" w:cs="Times New Roman"/>
                <w:sz w:val="22"/>
                <w:szCs w:val="22"/>
              </w:rPr>
              <w:t>(słownie: ……………………...</w:t>
            </w:r>
          </w:p>
          <w:p w14:paraId="788B9CDF" w14:textId="77777777" w:rsidR="00EA1F2D" w:rsidRPr="00EA1F2D" w:rsidRDefault="00EA1F2D" w:rsidP="00EA1F2D">
            <w:pPr>
              <w:pStyle w:val="Akapitzlist1"/>
              <w:spacing w:line="360" w:lineRule="auto"/>
              <w:ind w:left="0"/>
              <w:contextualSpacing/>
              <w:rPr>
                <w:rStyle w:val="Brak"/>
                <w:rFonts w:eastAsia="Trebuchet MS" w:cs="Times New Roman"/>
                <w:sz w:val="22"/>
                <w:szCs w:val="22"/>
              </w:rPr>
            </w:pPr>
            <w:r w:rsidRPr="00EA1F2D">
              <w:rPr>
                <w:rStyle w:val="Brak"/>
                <w:rFonts w:eastAsia="Trebuchet MS" w:cs="Times New Roman"/>
                <w:sz w:val="22"/>
                <w:szCs w:val="22"/>
              </w:rPr>
              <w:t>………………………………</w:t>
            </w:r>
          </w:p>
          <w:p w14:paraId="06612466" w14:textId="1F0E0C34" w:rsidR="00EA1F2D" w:rsidRPr="00737DC3" w:rsidRDefault="00EA1F2D" w:rsidP="00EA1F2D">
            <w:pPr>
              <w:pStyle w:val="Akapitzlist1"/>
              <w:spacing w:line="360" w:lineRule="auto"/>
              <w:ind w:left="0"/>
              <w:contextualSpacing/>
              <w:jc w:val="center"/>
              <w:rPr>
                <w:rFonts w:eastAsia="Trebuchet MS" w:cs="Times New Roman"/>
                <w:sz w:val="22"/>
                <w:szCs w:val="22"/>
              </w:rPr>
            </w:pPr>
            <w:r w:rsidRPr="00EA1F2D">
              <w:rPr>
                <w:rStyle w:val="Brak"/>
                <w:rFonts w:eastAsia="Trebuchet MS" w:cs="Times New Roman"/>
                <w:sz w:val="22"/>
                <w:szCs w:val="22"/>
              </w:rPr>
              <w:t>…………………….…………)</w:t>
            </w:r>
          </w:p>
          <w:p w14:paraId="48ADB00A" w14:textId="77777777" w:rsidR="00A057D9" w:rsidRPr="00737DC3" w:rsidRDefault="00A057D9" w:rsidP="00EA1F2D">
            <w:pPr>
              <w:pStyle w:val="Akapitzlist1"/>
              <w:widowControl w:val="0"/>
              <w:spacing w:line="360" w:lineRule="auto"/>
              <w:ind w:left="0"/>
              <w:contextualSpacing/>
              <w:jc w:val="center"/>
              <w:rPr>
                <w:rStyle w:val="Brak"/>
                <w:rFonts w:eastAsia="Trebuchet MS" w:cs="Times New Roman"/>
                <w:sz w:val="22"/>
                <w:szCs w:val="22"/>
              </w:rPr>
            </w:pPr>
          </w:p>
        </w:tc>
      </w:tr>
    </w:tbl>
    <w:p w14:paraId="4962DA2C" w14:textId="1E258D88" w:rsidR="00230ACC" w:rsidRDefault="00230ACC" w:rsidP="00F90097">
      <w:pPr>
        <w:pStyle w:val="Akapitzlist1"/>
        <w:spacing w:line="276" w:lineRule="auto"/>
        <w:ind w:left="425"/>
        <w:jc w:val="both"/>
        <w:rPr>
          <w:rFonts w:eastAsia="Trebuchet MS" w:cs="Times New Roman"/>
        </w:rPr>
      </w:pPr>
    </w:p>
    <w:p w14:paraId="615EB62B" w14:textId="7450D2CE" w:rsidR="00293613" w:rsidRPr="00D258BA" w:rsidRDefault="00293613" w:rsidP="00672875">
      <w:pPr>
        <w:pStyle w:val="Akapitzlist1"/>
        <w:numPr>
          <w:ilvl w:val="0"/>
          <w:numId w:val="44"/>
        </w:numPr>
        <w:tabs>
          <w:tab w:val="clear" w:pos="284"/>
        </w:tabs>
        <w:spacing w:line="276" w:lineRule="auto"/>
        <w:ind w:left="425" w:hanging="425"/>
        <w:jc w:val="both"/>
        <w:rPr>
          <w:rFonts w:eastAsia="Trebuchet MS" w:cs="Times New Roman"/>
        </w:rPr>
      </w:pPr>
      <w:r w:rsidRPr="00D258BA">
        <w:rPr>
          <w:rFonts w:cs="Times New Roman"/>
        </w:rPr>
        <w:t>Oświadczamy, że zapoznaliśmy się z zapytaniem ofertowym wraz z załącznikami</w:t>
      </w:r>
      <w:r w:rsidR="005A59CF" w:rsidRPr="00D258BA">
        <w:rPr>
          <w:rFonts w:cs="Times New Roman"/>
        </w:rPr>
        <w:t xml:space="preserve">, w szczególności opisem przedmiotu </w:t>
      </w:r>
      <w:r w:rsidR="00CD37C8" w:rsidRPr="00D258BA">
        <w:rPr>
          <w:rFonts w:cs="Times New Roman"/>
        </w:rPr>
        <w:t>umowy</w:t>
      </w:r>
      <w:r w:rsidR="005A59CF" w:rsidRPr="00D258BA">
        <w:rPr>
          <w:rFonts w:cs="Times New Roman"/>
        </w:rPr>
        <w:t>,</w:t>
      </w:r>
      <w:r w:rsidRPr="00D258BA">
        <w:rPr>
          <w:rFonts w:cs="Times New Roman"/>
        </w:rPr>
        <w:t xml:space="preserve"> i nie wnosimy żadnych zastrzeżeń.</w:t>
      </w:r>
    </w:p>
    <w:p w14:paraId="097F8317" w14:textId="77777777" w:rsidR="00293613" w:rsidRPr="00D258BA" w:rsidRDefault="00293613" w:rsidP="00960D2D">
      <w:pPr>
        <w:pStyle w:val="Akapitzlist1"/>
        <w:numPr>
          <w:ilvl w:val="0"/>
          <w:numId w:val="44"/>
        </w:numPr>
        <w:tabs>
          <w:tab w:val="clear" w:pos="284"/>
        </w:tabs>
        <w:spacing w:line="276" w:lineRule="auto"/>
        <w:ind w:left="426" w:hanging="426"/>
        <w:jc w:val="both"/>
        <w:rPr>
          <w:rFonts w:eastAsia="Trebuchet MS" w:cs="Times New Roman"/>
        </w:rPr>
      </w:pPr>
      <w:r w:rsidRPr="00D258BA">
        <w:rPr>
          <w:rFonts w:cs="Times New Roman"/>
        </w:rPr>
        <w:t>Oświadczamy, że uzyskaliśmy wszelkie konieczne informacje do przygotowania oferty.</w:t>
      </w:r>
    </w:p>
    <w:p w14:paraId="7BD4B94E" w14:textId="7E3306E5" w:rsidR="00293613" w:rsidRPr="00452A54" w:rsidRDefault="00293613" w:rsidP="00960D2D">
      <w:pPr>
        <w:pStyle w:val="Akapitzlist1"/>
        <w:numPr>
          <w:ilvl w:val="0"/>
          <w:numId w:val="44"/>
        </w:numPr>
        <w:tabs>
          <w:tab w:val="clear" w:pos="284"/>
        </w:tabs>
        <w:spacing w:line="276" w:lineRule="auto"/>
        <w:ind w:left="426" w:hanging="426"/>
        <w:jc w:val="both"/>
        <w:rPr>
          <w:rFonts w:eastAsia="Trebuchet MS" w:cs="Times New Roman"/>
        </w:rPr>
      </w:pPr>
      <w:r w:rsidRPr="00D258BA">
        <w:rPr>
          <w:rFonts w:cs="Times New Roman"/>
        </w:rPr>
        <w:lastRenderedPageBreak/>
        <w:t xml:space="preserve">Oświadczamy, że wyżej podana cena </w:t>
      </w:r>
      <w:r w:rsidR="00DE77B4" w:rsidRPr="00452A54">
        <w:rPr>
          <w:rFonts w:cs="Times New Roman"/>
        </w:rPr>
        <w:t xml:space="preserve">jest ceną ryczałtową i </w:t>
      </w:r>
      <w:r w:rsidRPr="00452A54">
        <w:rPr>
          <w:rFonts w:cs="Times New Roman"/>
        </w:rPr>
        <w:t xml:space="preserve">obejmuje </w:t>
      </w:r>
      <w:r w:rsidR="005A59CF" w:rsidRPr="00452A54">
        <w:rPr>
          <w:rFonts w:cs="Times New Roman"/>
        </w:rPr>
        <w:t xml:space="preserve">wszelkie koszty wykonania </w:t>
      </w:r>
      <w:r w:rsidR="00054DAA" w:rsidRPr="00452A54">
        <w:rPr>
          <w:rFonts w:cs="Times New Roman"/>
        </w:rPr>
        <w:t>umowy</w:t>
      </w:r>
      <w:r w:rsidR="005A59CF" w:rsidRPr="00452A54">
        <w:rPr>
          <w:rFonts w:cs="Times New Roman"/>
        </w:rPr>
        <w:t xml:space="preserve">. </w:t>
      </w:r>
    </w:p>
    <w:p w14:paraId="7C18670E" w14:textId="6938EF2A" w:rsidR="00CD37C8" w:rsidRPr="00452A54" w:rsidRDefault="00293613" w:rsidP="00CD37C8">
      <w:pPr>
        <w:pStyle w:val="Akapitzlist1"/>
        <w:numPr>
          <w:ilvl w:val="0"/>
          <w:numId w:val="44"/>
        </w:numPr>
        <w:tabs>
          <w:tab w:val="clear" w:pos="284"/>
        </w:tabs>
        <w:spacing w:line="276" w:lineRule="auto"/>
        <w:ind w:left="426" w:hanging="426"/>
        <w:jc w:val="both"/>
        <w:rPr>
          <w:rStyle w:val="Brak"/>
          <w:rFonts w:eastAsia="Trebuchet MS" w:cs="Times New Roman"/>
          <w:b/>
          <w:bCs/>
        </w:rPr>
      </w:pPr>
      <w:r w:rsidRPr="00452A54">
        <w:rPr>
          <w:rStyle w:val="Brak"/>
          <w:rFonts w:cs="Times New Roman"/>
        </w:rPr>
        <w:t xml:space="preserve">Oświadczamy, </w:t>
      </w:r>
      <w:r w:rsidR="00DE77B4" w:rsidRPr="00452A54">
        <w:rPr>
          <w:rStyle w:val="Brak"/>
          <w:rFonts w:cs="Times New Roman"/>
        </w:rPr>
        <w:t xml:space="preserve">że uważamy się związani niniejszą ofertą przez okres </w:t>
      </w:r>
      <w:r w:rsidR="00054DAA" w:rsidRPr="00452A54">
        <w:rPr>
          <w:rStyle w:val="Brak"/>
          <w:rFonts w:cs="Times New Roman"/>
        </w:rPr>
        <w:t>60</w:t>
      </w:r>
      <w:r w:rsidR="00DE77B4" w:rsidRPr="00452A54">
        <w:rPr>
          <w:rStyle w:val="Brak"/>
          <w:rFonts w:cs="Times New Roman"/>
        </w:rPr>
        <w:t xml:space="preserve"> dni</w:t>
      </w:r>
      <w:r w:rsidR="00054DAA" w:rsidRPr="00452A54">
        <w:rPr>
          <w:rStyle w:val="Brak"/>
          <w:rFonts w:cs="Times New Roman"/>
        </w:rPr>
        <w:t xml:space="preserve">. </w:t>
      </w:r>
    </w:p>
    <w:p w14:paraId="5927B93E" w14:textId="77777777" w:rsidR="006621D2" w:rsidRPr="00D258BA" w:rsidRDefault="006621D2" w:rsidP="006621D2">
      <w:pPr>
        <w:pStyle w:val="Akapitzlist1"/>
        <w:spacing w:line="276" w:lineRule="auto"/>
        <w:ind w:left="426"/>
        <w:jc w:val="both"/>
        <w:rPr>
          <w:rStyle w:val="Brak"/>
          <w:rFonts w:eastAsia="Trebuchet MS" w:cs="Times New Roman"/>
          <w:b/>
          <w:bCs/>
        </w:rPr>
      </w:pPr>
    </w:p>
    <w:p w14:paraId="2E822CAE" w14:textId="77777777" w:rsidR="00E67533" w:rsidRPr="002D11C7" w:rsidRDefault="00E67533" w:rsidP="00F01A93">
      <w:pPr>
        <w:widowControl w:val="0"/>
        <w:numPr>
          <w:ilvl w:val="0"/>
          <w:numId w:val="44"/>
        </w:numPr>
        <w:tabs>
          <w:tab w:val="clear" w:pos="284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</w:rPr>
      </w:pPr>
      <w:r w:rsidRPr="002D11C7">
        <w:rPr>
          <w:rFonts w:eastAsia="Calibri"/>
          <w:color w:val="000000"/>
        </w:rPr>
        <w:t xml:space="preserve">Załącznikami do niniejszej </w:t>
      </w:r>
      <w:r w:rsidR="0081128B" w:rsidRPr="002D11C7">
        <w:rPr>
          <w:rFonts w:eastAsia="Calibri"/>
          <w:color w:val="000000"/>
        </w:rPr>
        <w:t>o</w:t>
      </w:r>
      <w:r w:rsidRPr="002D11C7">
        <w:rPr>
          <w:rFonts w:eastAsia="Calibri"/>
          <w:color w:val="000000"/>
        </w:rPr>
        <w:t>ferty, stanowiącymi jej integralną część</w:t>
      </w:r>
      <w:r w:rsidR="00B21AB6" w:rsidRPr="002D11C7">
        <w:rPr>
          <w:rFonts w:eastAsia="Calibri"/>
          <w:color w:val="000000"/>
        </w:rPr>
        <w:t>,</w:t>
      </w:r>
      <w:r w:rsidRPr="002D11C7">
        <w:rPr>
          <w:rFonts w:eastAsia="Calibri"/>
          <w:color w:val="000000"/>
        </w:rPr>
        <w:t xml:space="preserve"> są:</w:t>
      </w:r>
    </w:p>
    <w:p w14:paraId="436BBE5E" w14:textId="2B8EF696" w:rsidR="006621D2" w:rsidRPr="0010277B" w:rsidRDefault="006621D2" w:rsidP="00F01A93">
      <w:pPr>
        <w:numPr>
          <w:ilvl w:val="0"/>
          <w:numId w:val="48"/>
        </w:numPr>
        <w:tabs>
          <w:tab w:val="left" w:pos="567"/>
        </w:tabs>
        <w:spacing w:line="276" w:lineRule="auto"/>
        <w:ind w:left="851" w:hanging="425"/>
        <w:jc w:val="both"/>
        <w:rPr>
          <w:rFonts w:eastAsia="Calibri"/>
          <w:lang w:eastAsia="pl-PL"/>
        </w:rPr>
      </w:pPr>
      <w:r w:rsidRPr="0010277B">
        <w:rPr>
          <w:rFonts w:eastAsia="Calibri"/>
          <w:lang w:eastAsia="pl-PL"/>
        </w:rPr>
        <w:t>ogólny harmonogram</w:t>
      </w:r>
      <w:r w:rsidR="00EE4E87" w:rsidRPr="0010277B">
        <w:rPr>
          <w:rFonts w:eastAsia="Calibri"/>
          <w:lang w:eastAsia="pl-PL"/>
        </w:rPr>
        <w:t xml:space="preserve"> Inwestycji</w:t>
      </w:r>
      <w:r w:rsidRPr="0010277B">
        <w:rPr>
          <w:rFonts w:eastAsia="Calibri"/>
          <w:lang w:eastAsia="pl-PL"/>
        </w:rPr>
        <w:t>,</w:t>
      </w:r>
    </w:p>
    <w:p w14:paraId="315EE22E" w14:textId="77777777" w:rsidR="003164C5" w:rsidRPr="00D258BA" w:rsidRDefault="003164C5" w:rsidP="00F01A93">
      <w:pPr>
        <w:widowControl w:val="0"/>
        <w:numPr>
          <w:ilvl w:val="0"/>
          <w:numId w:val="48"/>
        </w:numPr>
        <w:tabs>
          <w:tab w:val="left" w:pos="284"/>
          <w:tab w:val="left" w:pos="567"/>
        </w:tabs>
        <w:suppressAutoHyphens/>
        <w:spacing w:line="276" w:lineRule="auto"/>
        <w:ind w:left="851" w:hanging="425"/>
        <w:jc w:val="both"/>
        <w:rPr>
          <w:rFonts w:eastAsia="Lucida Sans Unicode"/>
          <w:bCs/>
          <w:kern w:val="2"/>
          <w:lang w:eastAsia="ar-SA"/>
        </w:rPr>
      </w:pPr>
      <w:r w:rsidRPr="00D258BA">
        <w:rPr>
          <w:rFonts w:eastAsia="Lucida Sans Unicode"/>
          <w:bCs/>
          <w:kern w:val="2"/>
          <w:lang w:eastAsia="ar-SA"/>
        </w:rPr>
        <w:t xml:space="preserve">pełnomocnictwo lub inny dokument potwierdzający umocowanie do podpisania oferty w imieniu Wykonawcy – </w:t>
      </w:r>
      <w:r w:rsidRPr="00D258BA">
        <w:rPr>
          <w:rFonts w:eastAsia="Lucida Sans Unicode"/>
          <w:bCs/>
          <w:i/>
          <w:kern w:val="2"/>
          <w:lang w:eastAsia="ar-SA"/>
        </w:rPr>
        <w:t>jeżeli dotyczy</w:t>
      </w:r>
      <w:r w:rsidRPr="00D258BA">
        <w:rPr>
          <w:rFonts w:eastAsia="Lucida Sans Unicode"/>
          <w:bCs/>
          <w:kern w:val="2"/>
          <w:lang w:eastAsia="ar-SA"/>
        </w:rPr>
        <w:t xml:space="preserve">. </w:t>
      </w:r>
    </w:p>
    <w:p w14:paraId="4CC150D0" w14:textId="77777777" w:rsidR="00293613" w:rsidRPr="003164C5" w:rsidRDefault="00293613" w:rsidP="0010277B">
      <w:pPr>
        <w:pStyle w:val="Normalny1"/>
        <w:rPr>
          <w:rStyle w:val="Brak"/>
          <w:sz w:val="22"/>
          <w:szCs w:val="22"/>
        </w:rPr>
      </w:pPr>
    </w:p>
    <w:p w14:paraId="2F460B4A" w14:textId="77777777" w:rsidR="00293613" w:rsidRPr="00960D2D" w:rsidRDefault="00293613" w:rsidP="0010277B">
      <w:pPr>
        <w:pStyle w:val="Normalny1"/>
        <w:rPr>
          <w:rStyle w:val="Brak"/>
          <w:sz w:val="24"/>
          <w:szCs w:val="24"/>
        </w:rPr>
      </w:pPr>
    </w:p>
    <w:p w14:paraId="2D2BD38D" w14:textId="77777777" w:rsidR="00145324" w:rsidRPr="00960D2D" w:rsidRDefault="00145324" w:rsidP="0010277B">
      <w:pPr>
        <w:pStyle w:val="Normalny1"/>
        <w:rPr>
          <w:rStyle w:val="Brak"/>
          <w:sz w:val="24"/>
          <w:szCs w:val="24"/>
        </w:rPr>
      </w:pPr>
    </w:p>
    <w:p w14:paraId="055F8E82" w14:textId="77777777" w:rsidR="00145324" w:rsidRPr="00960D2D" w:rsidRDefault="00145324" w:rsidP="0010277B">
      <w:pPr>
        <w:pStyle w:val="Normalny1"/>
        <w:rPr>
          <w:rStyle w:val="Brak"/>
          <w:sz w:val="24"/>
          <w:szCs w:val="24"/>
        </w:rPr>
      </w:pPr>
    </w:p>
    <w:p w14:paraId="3DEAD33D" w14:textId="77777777" w:rsidR="00293613" w:rsidRPr="00960D2D" w:rsidRDefault="00C24F67" w:rsidP="0010277B">
      <w:pPr>
        <w:pStyle w:val="Normalny1"/>
        <w:rPr>
          <w:rStyle w:val="Brak"/>
          <w:i/>
          <w:iCs/>
          <w:sz w:val="24"/>
          <w:szCs w:val="24"/>
        </w:rPr>
      </w:pPr>
      <w:r w:rsidRPr="00960D2D">
        <w:t xml:space="preserve">…………………………………….  </w:t>
      </w:r>
      <w:r w:rsidRPr="00960D2D">
        <w:tab/>
        <w:t xml:space="preserve">         </w:t>
      </w:r>
      <w:r w:rsidR="00B716D9" w:rsidRPr="00960D2D">
        <w:tab/>
      </w:r>
      <w:r w:rsidR="00B716D9" w:rsidRPr="00960D2D">
        <w:tab/>
        <w:t xml:space="preserve">  </w:t>
      </w:r>
      <w:r w:rsidR="00293613" w:rsidRPr="00960D2D">
        <w:t>……………………….…………………….</w:t>
      </w:r>
      <w:r w:rsidR="00272BFD" w:rsidRPr="00960D2D">
        <w:rPr>
          <w:rStyle w:val="Brak"/>
          <w:i/>
          <w:sz w:val="24"/>
          <w:szCs w:val="24"/>
        </w:rPr>
        <w:t xml:space="preserve">      </w:t>
      </w:r>
      <w:r w:rsidRPr="00960D2D">
        <w:rPr>
          <w:rStyle w:val="Brak"/>
          <w:i/>
          <w:sz w:val="24"/>
          <w:szCs w:val="24"/>
        </w:rPr>
        <w:t>(miejscowość, data)</w:t>
      </w:r>
      <w:r w:rsidR="006A77DC" w:rsidRPr="00960D2D">
        <w:rPr>
          <w:rStyle w:val="Brak"/>
          <w:sz w:val="24"/>
          <w:szCs w:val="24"/>
        </w:rPr>
        <w:t xml:space="preserve"> </w:t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  <w:t xml:space="preserve">     </w:t>
      </w:r>
      <w:r w:rsidR="00293613" w:rsidRPr="00960D2D">
        <w:rPr>
          <w:rStyle w:val="Brak"/>
          <w:i/>
          <w:iCs/>
          <w:sz w:val="24"/>
          <w:szCs w:val="24"/>
        </w:rPr>
        <w:t>(podpis Wykonawcy)</w:t>
      </w:r>
    </w:p>
    <w:p w14:paraId="24E51412" w14:textId="2E877BA6" w:rsidR="00611AA2" w:rsidRDefault="00611AA2" w:rsidP="0010277B">
      <w:pPr>
        <w:pStyle w:val="Normalny1"/>
        <w:rPr>
          <w:rStyle w:val="Brak"/>
          <w:b/>
          <w:bCs/>
          <w:sz w:val="24"/>
          <w:szCs w:val="24"/>
        </w:rPr>
      </w:pPr>
    </w:p>
    <w:p w14:paraId="1E9F66C0" w14:textId="77777777" w:rsidR="00611AA2" w:rsidRPr="00960D2D" w:rsidRDefault="00611AA2" w:rsidP="0010277B">
      <w:pPr>
        <w:pStyle w:val="Normalny1"/>
        <w:rPr>
          <w:rStyle w:val="Brak"/>
          <w:b/>
          <w:bCs/>
          <w:sz w:val="24"/>
          <w:szCs w:val="24"/>
        </w:rPr>
      </w:pPr>
    </w:p>
    <w:p w14:paraId="63FA6007" w14:textId="77777777" w:rsidR="006621D2" w:rsidRPr="004C00A5" w:rsidRDefault="006621D2" w:rsidP="004C00A5">
      <w:pPr>
        <w:numPr>
          <w:ilvl w:val="0"/>
          <w:numId w:val="44"/>
        </w:numPr>
        <w:tabs>
          <w:tab w:val="clear" w:pos="284"/>
        </w:tabs>
        <w:ind w:left="426" w:hanging="426"/>
        <w:jc w:val="both"/>
        <w:rPr>
          <w:sz w:val="20"/>
          <w:szCs w:val="20"/>
        </w:rPr>
      </w:pPr>
      <w:bookmarkStart w:id="4" w:name="_Hlk7117551"/>
      <w:bookmarkEnd w:id="3"/>
      <w:r w:rsidRPr="004C00A5">
        <w:rPr>
          <w:sz w:val="20"/>
          <w:szCs w:val="20"/>
        </w:rPr>
        <w:t>Oświadczam, że zostałem/-am poinformowany/-a o tym, że*:</w:t>
      </w:r>
    </w:p>
    <w:p w14:paraId="1742EAF3" w14:textId="42938818" w:rsidR="006621D2" w:rsidRPr="00054DAA" w:rsidRDefault="006621D2" w:rsidP="00054DAA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hanging="294"/>
        <w:jc w:val="both"/>
        <w:rPr>
          <w:sz w:val="20"/>
          <w:szCs w:val="20"/>
        </w:rPr>
      </w:pPr>
      <w:r w:rsidRPr="004C00A5">
        <w:rPr>
          <w:sz w:val="20"/>
          <w:szCs w:val="20"/>
        </w:rPr>
        <w:t xml:space="preserve">administratorem moich danych osobowych wskazanych w złożonych przeze mnie dokumentach związanych z udziałem w postępowaniu (dalej jako: dane osobowe) </w:t>
      </w:r>
      <w:bookmarkStart w:id="5" w:name="_Hlk513641224"/>
      <w:r w:rsidRPr="004C00A5">
        <w:rPr>
          <w:color w:val="000000"/>
          <w:spacing w:val="-4"/>
          <w:sz w:val="20"/>
          <w:szCs w:val="20"/>
        </w:rPr>
        <w:t>jest</w:t>
      </w:r>
      <w:r w:rsidR="00054DAA">
        <w:rPr>
          <w:sz w:val="20"/>
          <w:szCs w:val="20"/>
        </w:rPr>
        <w:t xml:space="preserve"> </w:t>
      </w:r>
      <w:r w:rsidR="00054DAA" w:rsidRPr="00054DAA">
        <w:rPr>
          <w:sz w:val="20"/>
          <w:szCs w:val="20"/>
        </w:rPr>
        <w:t>Podlask</w:t>
      </w:r>
      <w:r w:rsidR="00054DAA">
        <w:rPr>
          <w:sz w:val="20"/>
          <w:szCs w:val="20"/>
        </w:rPr>
        <w:t>a</w:t>
      </w:r>
      <w:r w:rsidR="00054DAA" w:rsidRPr="00054DAA">
        <w:rPr>
          <w:sz w:val="20"/>
          <w:szCs w:val="20"/>
        </w:rPr>
        <w:t xml:space="preserve"> Izb</w:t>
      </w:r>
      <w:r w:rsidR="00054DAA">
        <w:rPr>
          <w:sz w:val="20"/>
          <w:szCs w:val="20"/>
        </w:rPr>
        <w:t>a</w:t>
      </w:r>
      <w:r w:rsidR="00054DAA" w:rsidRPr="00054DAA">
        <w:rPr>
          <w:sz w:val="20"/>
          <w:szCs w:val="20"/>
        </w:rPr>
        <w:t xml:space="preserve"> Rolnicz</w:t>
      </w:r>
      <w:r w:rsidR="00054DAA">
        <w:rPr>
          <w:sz w:val="20"/>
          <w:szCs w:val="20"/>
        </w:rPr>
        <w:t xml:space="preserve">a, </w:t>
      </w:r>
      <w:r w:rsidR="00054DAA" w:rsidRPr="00054DAA">
        <w:rPr>
          <w:sz w:val="20"/>
          <w:szCs w:val="20"/>
        </w:rPr>
        <w:t>Porosły, ul. Wierzbowa 57, 16-070 Choroszcz</w:t>
      </w:r>
      <w:r w:rsidRPr="00054DAA">
        <w:rPr>
          <w:sz w:val="20"/>
          <w:szCs w:val="20"/>
        </w:rPr>
        <w:t>, e-mail</w:t>
      </w:r>
      <w:r w:rsidRPr="0010277B">
        <w:rPr>
          <w:sz w:val="20"/>
          <w:szCs w:val="20"/>
        </w:rPr>
        <w:t>:</w:t>
      </w:r>
      <w:r w:rsidR="0010277B" w:rsidRPr="0010277B">
        <w:rPr>
          <w:color w:val="000000" w:themeColor="text1"/>
          <w:sz w:val="20"/>
          <w:szCs w:val="20"/>
        </w:rPr>
        <w:t>bialystok@pirol.pl</w:t>
      </w:r>
      <w:r w:rsidRPr="0010277B">
        <w:rPr>
          <w:color w:val="000000" w:themeColor="text1"/>
          <w:sz w:val="20"/>
          <w:szCs w:val="20"/>
        </w:rPr>
        <w:t xml:space="preserve">, </w:t>
      </w:r>
      <w:r w:rsidRPr="00054DAA">
        <w:rPr>
          <w:sz w:val="20"/>
          <w:szCs w:val="20"/>
        </w:rPr>
        <w:t>nr telefonu</w:t>
      </w:r>
      <w:r w:rsidR="0010277B">
        <w:rPr>
          <w:sz w:val="20"/>
          <w:szCs w:val="20"/>
        </w:rPr>
        <w:t>: 85 6760862</w:t>
      </w:r>
      <w:r w:rsidRPr="00054DAA">
        <w:rPr>
          <w:color w:val="000000"/>
          <w:spacing w:val="-4"/>
          <w:sz w:val="20"/>
          <w:szCs w:val="20"/>
        </w:rPr>
        <w:t xml:space="preserve"> jako ADO</w:t>
      </w:r>
      <w:bookmarkEnd w:id="5"/>
      <w:r w:rsidRPr="00054DAA">
        <w:rPr>
          <w:color w:val="000000"/>
          <w:spacing w:val="-4"/>
          <w:sz w:val="20"/>
          <w:szCs w:val="20"/>
        </w:rPr>
        <w:t xml:space="preserve">, </w:t>
      </w:r>
    </w:p>
    <w:bookmarkEnd w:id="4"/>
    <w:p w14:paraId="7D3C3029" w14:textId="77777777" w:rsidR="006621D2" w:rsidRPr="004C00A5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94"/>
        <w:jc w:val="both"/>
        <w:rPr>
          <w:sz w:val="20"/>
          <w:szCs w:val="20"/>
        </w:rPr>
      </w:pPr>
      <w:r w:rsidRPr="004C00A5">
        <w:rPr>
          <w:sz w:val="20"/>
          <w:szCs w:val="20"/>
        </w:rPr>
        <w:t>dane osobowe będą przetwarzane:</w:t>
      </w:r>
    </w:p>
    <w:p w14:paraId="09108477" w14:textId="2697B71F" w:rsidR="006621D2" w:rsidRPr="004C00A5" w:rsidRDefault="006621D2" w:rsidP="00054DAA">
      <w:pPr>
        <w:numPr>
          <w:ilvl w:val="0"/>
          <w:numId w:val="50"/>
        </w:numPr>
        <w:ind w:left="993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 xml:space="preserve">w celu </w:t>
      </w:r>
      <w:r w:rsidRPr="004C00A5">
        <w:rPr>
          <w:bCs/>
          <w:sz w:val="20"/>
          <w:szCs w:val="20"/>
        </w:rPr>
        <w:t>związanym z przeprowadzeniem procedury wyboru wykonawcy wyżej wskazanego zamówienia, a w przypadku wyboru mnie na wykonawcę wyżej wskazanego zamówienia, w celu realizacji</w:t>
      </w:r>
      <w:r w:rsidR="00D0054F">
        <w:rPr>
          <w:bCs/>
          <w:sz w:val="20"/>
          <w:szCs w:val="20"/>
        </w:rPr>
        <w:t xml:space="preserve"> </w:t>
      </w:r>
      <w:r w:rsidRPr="004C00A5">
        <w:rPr>
          <w:bCs/>
          <w:sz w:val="20"/>
          <w:szCs w:val="20"/>
        </w:rPr>
        <w:t xml:space="preserve">– podstawa prawna </w:t>
      </w:r>
      <w:r w:rsidRPr="004C00A5">
        <w:rPr>
          <w:sz w:val="20"/>
          <w:szCs w:val="20"/>
        </w:rPr>
        <w:t>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59B68E8A" w14:textId="5695F5E4" w:rsidR="006621D2" w:rsidRPr="004C00A5" w:rsidRDefault="006621D2" w:rsidP="00054DAA">
      <w:pPr>
        <w:widowControl w:val="0"/>
        <w:numPr>
          <w:ilvl w:val="0"/>
          <w:numId w:val="50"/>
        </w:numPr>
        <w:shd w:val="clear" w:color="auto" w:fill="FFFFFF"/>
        <w:suppressAutoHyphens/>
        <w:ind w:left="993" w:hanging="283"/>
        <w:jc w:val="both"/>
        <w:rPr>
          <w:b/>
          <w:bCs/>
          <w:spacing w:val="-4"/>
          <w:sz w:val="20"/>
          <w:szCs w:val="20"/>
        </w:rPr>
      </w:pPr>
      <w:r w:rsidRPr="004C00A5">
        <w:rPr>
          <w:color w:val="000000"/>
          <w:spacing w:val="-4"/>
          <w:sz w:val="20"/>
          <w:szCs w:val="20"/>
        </w:rPr>
        <w:t xml:space="preserve">w celu spełnienia przez ADO obowiązków przewidzianych w przepisach prawa, w </w:t>
      </w:r>
      <w:r w:rsidRPr="004C00A5">
        <w:rPr>
          <w:spacing w:val="-4"/>
          <w:sz w:val="20"/>
          <w:szCs w:val="20"/>
        </w:rPr>
        <w:t xml:space="preserve">szczególności </w:t>
      </w:r>
      <w:r w:rsidRPr="004C00A5">
        <w:rPr>
          <w:bCs/>
          <w:spacing w:val="-4"/>
          <w:sz w:val="20"/>
          <w:szCs w:val="20"/>
        </w:rPr>
        <w:t xml:space="preserve">przepisów </w:t>
      </w:r>
      <w:r w:rsidRPr="004C00A5">
        <w:rPr>
          <w:spacing w:val="-4"/>
          <w:sz w:val="20"/>
          <w:szCs w:val="20"/>
        </w:rPr>
        <w:t>podatkowych i o rachunkowości – podstawa prawna art. 6 ust. 1 lit. c) RODO w związku z innymi przepisami szczególnymi;</w:t>
      </w:r>
    </w:p>
    <w:p w14:paraId="4B871EA5" w14:textId="1325AE80" w:rsidR="006621D2" w:rsidRPr="004C00A5" w:rsidRDefault="006621D2" w:rsidP="00054DAA">
      <w:pPr>
        <w:widowControl w:val="0"/>
        <w:numPr>
          <w:ilvl w:val="0"/>
          <w:numId w:val="50"/>
        </w:numPr>
        <w:shd w:val="clear" w:color="auto" w:fill="FFFFFF"/>
        <w:suppressAutoHyphens/>
        <w:ind w:left="993" w:hanging="283"/>
        <w:jc w:val="both"/>
        <w:rPr>
          <w:color w:val="000000"/>
          <w:spacing w:val="-4"/>
          <w:sz w:val="20"/>
          <w:szCs w:val="20"/>
        </w:rPr>
      </w:pPr>
      <w:r w:rsidRPr="004C00A5">
        <w:rPr>
          <w:spacing w:val="-4"/>
          <w:sz w:val="20"/>
          <w:szCs w:val="20"/>
        </w:rPr>
        <w:t>w celu związanym z</w:t>
      </w:r>
      <w:r w:rsidR="005F3B10" w:rsidRPr="004C00A5">
        <w:rPr>
          <w:spacing w:val="-4"/>
          <w:sz w:val="20"/>
          <w:szCs w:val="20"/>
        </w:rPr>
        <w:t xml:space="preserve"> ustalenie,</w:t>
      </w:r>
      <w:r w:rsidRPr="004C00A5">
        <w:rPr>
          <w:spacing w:val="-4"/>
          <w:sz w:val="20"/>
          <w:szCs w:val="20"/>
        </w:rPr>
        <w:t xml:space="preserve"> dochodzeniem roszczeń i obroną przed roszczeniami związanymi z prowadzoną działalnością gospodarczą oraz kontroli, co stan</w:t>
      </w:r>
      <w:r w:rsidRPr="004C00A5">
        <w:rPr>
          <w:color w:val="000000"/>
          <w:spacing w:val="-4"/>
          <w:sz w:val="20"/>
          <w:szCs w:val="20"/>
        </w:rPr>
        <w:t>owi uzasadniony interes prawny ADO – podstawa prawna art. 6 ust. 1 lit. f) RODO;</w:t>
      </w:r>
    </w:p>
    <w:p w14:paraId="19AF89F8" w14:textId="77777777" w:rsidR="006621D2" w:rsidRPr="004C00A5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7E4CA364" w14:textId="77777777" w:rsidR="006621D2" w:rsidRPr="004C00A5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 xml:space="preserve">dane osobowe nie będą przekazywane do państwa trzeciego lub organizacji międzynarodowej, </w:t>
      </w:r>
    </w:p>
    <w:p w14:paraId="5D252B49" w14:textId="77777777" w:rsidR="006621D2" w:rsidRPr="004C00A5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>dane osobowe będą przetwarzane przez okres przeprowadzenia procedury wyboru wykonawcy wyżej wskazanego zamówienia, a w przypadku wyboru mnie na wykonawcę wyżej wskazanego zamówienia – przez okres realizacji zamówienia,  a niezależnie od powyższego przez okres:</w:t>
      </w:r>
    </w:p>
    <w:p w14:paraId="75FA8860" w14:textId="4C24ED1D" w:rsidR="006621D2" w:rsidRPr="004C00A5" w:rsidRDefault="006621D2" w:rsidP="00054DAA">
      <w:pPr>
        <w:numPr>
          <w:ilvl w:val="0"/>
          <w:numId w:val="51"/>
        </w:numPr>
        <w:ind w:left="993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>wymagany przez odpowiednie przepisy prawa w zakresie przechowywania dokumentacji księgowej i podatkowej oraz</w:t>
      </w:r>
    </w:p>
    <w:p w14:paraId="274ECA8E" w14:textId="77777777" w:rsidR="006621D2" w:rsidRPr="004C00A5" w:rsidRDefault="006621D2" w:rsidP="00054DAA">
      <w:pPr>
        <w:numPr>
          <w:ilvl w:val="0"/>
          <w:numId w:val="51"/>
        </w:numPr>
        <w:ind w:left="993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>przedawnienia roszczeń określony w przepisach prawa - w celu dochodzenia roszczeń i obrony przed ewentualnymi roszczeniami.</w:t>
      </w:r>
    </w:p>
    <w:p w14:paraId="14BD70D9" w14:textId="77777777" w:rsidR="006621D2" w:rsidRPr="004C00A5" w:rsidRDefault="006621D2" w:rsidP="00E20217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 xml:space="preserve">przysługuje mi prawo żądania dostępu do treści danych osobowych oraz prawo ich sprostowania, </w:t>
      </w:r>
    </w:p>
    <w:p w14:paraId="429EDE58" w14:textId="77777777" w:rsidR="006621D2" w:rsidRPr="004C00A5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63C4A192" w14:textId="77777777" w:rsidR="006621D2" w:rsidRPr="004C00A5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09774272" w14:textId="77777777" w:rsidR="006621D2" w:rsidRPr="004C00A5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C00A5">
        <w:rPr>
          <w:sz w:val="20"/>
          <w:szCs w:val="20"/>
        </w:rPr>
        <w:t>podanie przeze mnie danych osobowych jest dobrowolne, ale niezbędne do udział w postępowaniu o udzielenie powyższego zamówienia;</w:t>
      </w:r>
    </w:p>
    <w:p w14:paraId="3F3CD22D" w14:textId="77777777" w:rsidR="006621D2" w:rsidRPr="00605D49" w:rsidRDefault="006621D2" w:rsidP="00054DAA">
      <w:pPr>
        <w:numPr>
          <w:ilvl w:val="0"/>
          <w:numId w:val="49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bookmarkStart w:id="6" w:name="_Hlk512866987"/>
      <w:r w:rsidRPr="004C00A5">
        <w:rPr>
          <w:sz w:val="20"/>
          <w:szCs w:val="20"/>
        </w:rPr>
        <w:lastRenderedPageBreak/>
        <w:t xml:space="preserve">dane osobowe nie będą wykorzystywane do zautomatyzowanego podejmowania decyzji względem mnie, </w:t>
      </w:r>
      <w:r w:rsidRPr="00605D49">
        <w:rPr>
          <w:sz w:val="20"/>
          <w:szCs w:val="20"/>
        </w:rPr>
        <w:t xml:space="preserve">w tym do profilowania. </w:t>
      </w:r>
      <w:bookmarkEnd w:id="6"/>
    </w:p>
    <w:p w14:paraId="772A2E7D" w14:textId="77777777" w:rsidR="00605D49" w:rsidRPr="00605D49" w:rsidRDefault="006621D2" w:rsidP="00605D49">
      <w:pPr>
        <w:pStyle w:val="Akapitzlist"/>
        <w:numPr>
          <w:ilvl w:val="0"/>
          <w:numId w:val="44"/>
        </w:numPr>
        <w:tabs>
          <w:tab w:val="clear" w:pos="284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en-US"/>
        </w:rPr>
      </w:pPr>
      <w:r w:rsidRPr="00605D49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en-US"/>
        </w:rPr>
        <w:t>Oświadczam, że zostałem/-am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11174A20" w14:textId="4DCAC667" w:rsidR="00605D49" w:rsidRPr="00605D49" w:rsidRDefault="00605D49" w:rsidP="00605D49">
      <w:pPr>
        <w:pStyle w:val="Akapitzlist"/>
        <w:numPr>
          <w:ilvl w:val="0"/>
          <w:numId w:val="44"/>
        </w:numPr>
        <w:tabs>
          <w:tab w:val="clear" w:pos="284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en-US"/>
        </w:rPr>
      </w:pPr>
      <w:r w:rsidRPr="00605D49">
        <w:rPr>
          <w:rFonts w:ascii="Times New Roman" w:hAnsi="Times New Roman" w:cs="Times New Roman"/>
          <w:sz w:val="20"/>
          <w:szCs w:val="20"/>
        </w:rPr>
        <w:t>Oświadczam, że wypełniłem/-am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B624802" w14:textId="77777777" w:rsidR="00605D49" w:rsidRPr="00605D49" w:rsidRDefault="00605D49" w:rsidP="00605D49">
      <w:pPr>
        <w:jc w:val="both"/>
        <w:rPr>
          <w:sz w:val="20"/>
          <w:szCs w:val="20"/>
        </w:rPr>
      </w:pPr>
    </w:p>
    <w:p w14:paraId="1E0A20FE" w14:textId="175A389C" w:rsidR="00293613" w:rsidRDefault="00293613" w:rsidP="0010277B">
      <w:pPr>
        <w:pStyle w:val="Normalny1"/>
        <w:rPr>
          <w:rStyle w:val="Brak"/>
          <w:b/>
          <w:bCs/>
        </w:rPr>
      </w:pPr>
    </w:p>
    <w:p w14:paraId="7B3A79C8" w14:textId="77777777" w:rsidR="00890FCB" w:rsidRPr="004C00A5" w:rsidRDefault="00890FCB" w:rsidP="0010277B">
      <w:pPr>
        <w:pStyle w:val="Normalny1"/>
        <w:rPr>
          <w:rStyle w:val="Brak"/>
          <w:b/>
          <w:bCs/>
        </w:rPr>
      </w:pPr>
    </w:p>
    <w:p w14:paraId="7DE8C38C" w14:textId="65A2BC41" w:rsidR="005F3B10" w:rsidRDefault="005F3B10" w:rsidP="0010277B">
      <w:pPr>
        <w:pStyle w:val="Normalny1"/>
        <w:rPr>
          <w:rStyle w:val="Brak"/>
          <w:b/>
          <w:bCs/>
          <w:sz w:val="24"/>
          <w:szCs w:val="24"/>
        </w:rPr>
      </w:pPr>
    </w:p>
    <w:p w14:paraId="5DF16D62" w14:textId="77777777" w:rsidR="005F3B10" w:rsidRPr="00960D2D" w:rsidRDefault="005F3B10" w:rsidP="0010277B">
      <w:pPr>
        <w:pStyle w:val="Normalny1"/>
        <w:rPr>
          <w:rStyle w:val="Brak"/>
          <w:i/>
          <w:iCs/>
          <w:sz w:val="24"/>
          <w:szCs w:val="24"/>
        </w:rPr>
      </w:pPr>
      <w:r w:rsidRPr="00960D2D">
        <w:t xml:space="preserve">…………………………………….  </w:t>
      </w:r>
      <w:r w:rsidRPr="00960D2D">
        <w:tab/>
        <w:t xml:space="preserve">         </w:t>
      </w:r>
      <w:r w:rsidRPr="00960D2D">
        <w:tab/>
      </w:r>
      <w:r w:rsidRPr="00960D2D">
        <w:tab/>
        <w:t xml:space="preserve">  ……………………….…………………….</w:t>
      </w:r>
      <w:r w:rsidRPr="00960D2D">
        <w:rPr>
          <w:rStyle w:val="Brak"/>
          <w:i/>
          <w:sz w:val="24"/>
          <w:szCs w:val="24"/>
        </w:rPr>
        <w:t xml:space="preserve">      (miejscowość, data)</w:t>
      </w:r>
      <w:r w:rsidRPr="00960D2D">
        <w:rPr>
          <w:rStyle w:val="Brak"/>
          <w:sz w:val="24"/>
          <w:szCs w:val="24"/>
        </w:rPr>
        <w:t xml:space="preserve"> </w:t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</w:r>
      <w:r w:rsidRPr="00960D2D">
        <w:rPr>
          <w:rStyle w:val="Brak"/>
          <w:sz w:val="24"/>
          <w:szCs w:val="24"/>
        </w:rPr>
        <w:tab/>
        <w:t xml:space="preserve">     </w:t>
      </w:r>
      <w:r w:rsidRPr="00960D2D">
        <w:rPr>
          <w:rStyle w:val="Brak"/>
          <w:i/>
          <w:iCs/>
          <w:sz w:val="24"/>
          <w:szCs w:val="24"/>
        </w:rPr>
        <w:t>(podpis Wykonawcy)</w:t>
      </w:r>
    </w:p>
    <w:p w14:paraId="2F1D071F" w14:textId="07A6ED42" w:rsidR="005F3B10" w:rsidRDefault="005F3B10" w:rsidP="0010277B">
      <w:pPr>
        <w:pStyle w:val="Normalny1"/>
        <w:rPr>
          <w:rStyle w:val="Brak"/>
          <w:b/>
          <w:bCs/>
          <w:sz w:val="24"/>
          <w:szCs w:val="24"/>
        </w:rPr>
      </w:pPr>
    </w:p>
    <w:p w14:paraId="29E8AAE9" w14:textId="11159A03" w:rsidR="005F3B10" w:rsidRDefault="005F3B10" w:rsidP="0010277B">
      <w:pPr>
        <w:pStyle w:val="Normalny1"/>
        <w:rPr>
          <w:rStyle w:val="Brak"/>
          <w:b/>
          <w:bCs/>
          <w:sz w:val="24"/>
          <w:szCs w:val="24"/>
        </w:rPr>
      </w:pPr>
    </w:p>
    <w:p w14:paraId="604D7308" w14:textId="77777777" w:rsidR="00605D49" w:rsidRDefault="00605D49" w:rsidP="0010277B">
      <w:pPr>
        <w:pStyle w:val="Normalny1"/>
      </w:pPr>
    </w:p>
    <w:p w14:paraId="1642E44F" w14:textId="77777777" w:rsidR="00605D49" w:rsidRDefault="00605D49" w:rsidP="0010277B">
      <w:pPr>
        <w:pStyle w:val="Normalny1"/>
      </w:pPr>
      <w:r>
        <w:t>* Oświadczenie składają wykonawcy będący osobami fizycznymi, w tym osobami fizycznymi prowadzącymi działalność gospodarczą; w pozostałych przypadkach zaleca się wykreślenie oświadczenia.</w:t>
      </w:r>
    </w:p>
    <w:p w14:paraId="4A455D63" w14:textId="1F3D5B7B" w:rsidR="004700A4" w:rsidRPr="00960D2D" w:rsidRDefault="00605D49" w:rsidP="0010277B">
      <w:pPr>
        <w:pStyle w:val="Normalny1"/>
      </w:pPr>
      <w:r>
        <w:t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</w:t>
      </w:r>
    </w:p>
    <w:sectPr w:rsidR="004700A4" w:rsidRPr="00960D2D" w:rsidSect="00690583">
      <w:footerReference w:type="default" r:id="rId11"/>
      <w:pgSz w:w="11900" w:h="16840"/>
      <w:pgMar w:top="1701" w:right="1418" w:bottom="1418" w:left="1418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096F" w14:textId="77777777" w:rsidR="002B0251" w:rsidRDefault="002B0251">
      <w:r>
        <w:separator/>
      </w:r>
    </w:p>
  </w:endnote>
  <w:endnote w:type="continuationSeparator" w:id="0">
    <w:p w14:paraId="6C3C478C" w14:textId="77777777" w:rsidR="002B0251" w:rsidRDefault="002B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5740" w14:textId="77777777" w:rsidR="00293613" w:rsidRDefault="0029620B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5D44B0">
      <w:rPr>
        <w:noProof/>
      </w:rPr>
      <w:instrText xml:space="preserve"> PAGE </w:instrText>
    </w:r>
    <w:r>
      <w:rPr>
        <w:noProof/>
      </w:rPr>
      <w:fldChar w:fldCharType="separate"/>
    </w:r>
    <w:r w:rsidR="0038116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9EC0" w14:textId="77777777" w:rsidR="002B0251" w:rsidRDefault="002B0251">
      <w:r>
        <w:separator/>
      </w:r>
    </w:p>
  </w:footnote>
  <w:footnote w:type="continuationSeparator" w:id="0">
    <w:p w14:paraId="3D9D5962" w14:textId="77777777" w:rsidR="002B0251" w:rsidRDefault="002B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F97803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678E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064AD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F6113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ECC1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47D82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EA5D5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7ECA90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2925A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E982B07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B295B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4AA5B6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A2455A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AF134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D8866E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47DD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720C36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60E53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798A1D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3EF97C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5E115C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54A9BC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2C433C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46F542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367556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00A30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666884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187818F6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E976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B42FB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E4F2D0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80620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4E24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546D18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E6F74E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5AD1B8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29C017C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02D230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C6CD70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440D8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438AC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70EEA2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32A0EE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A03C60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743210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81AC12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A0F7E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305F9A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5EFFC2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C274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82154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E7E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788BA4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84539A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8E0E559A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84A582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4E5DF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740144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E9B12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AA58CC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DEFBD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22B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D2E57A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C10CA47C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FD8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8AEA1A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E43F4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26AD24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4AC7A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2B872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CC83EA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AC4C2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632E59E4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A62F8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AEB48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DA578C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DC469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A001A0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E909C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329E66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BC00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15"/>
    <w:multiLevelType w:val="hybridMultilevel"/>
    <w:tmpl w:val="894EE887"/>
    <w:styleLink w:val="Zaimportowanystyl11"/>
    <w:lvl w:ilvl="0" w:tplc="B7D4BEFA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A08C9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2E7364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565096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2D2A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4E26E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1C55F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422A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A8113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17"/>
    <w:multiLevelType w:val="hybridMultilevel"/>
    <w:tmpl w:val="894EE889"/>
    <w:styleLink w:val="Zaimportowanystyl12"/>
    <w:lvl w:ilvl="0" w:tplc="D3CE028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24AAF6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4D152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466C1A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DEAA4C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3A3DE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1E79DA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063F04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27F72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926E3302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AAF0FE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4EEF7E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70A5C4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E4A6E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DA9E1A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52BC7A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8FA34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308558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8034AEB8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20A656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2E4FE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96A234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CC634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107E64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B05554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49696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88C634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1D"/>
    <w:multiLevelType w:val="hybridMultilevel"/>
    <w:tmpl w:val="894EE88F"/>
    <w:styleLink w:val="Zaimportowanystyl15"/>
    <w:lvl w:ilvl="0" w:tplc="A87E61A6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E4CA6C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E436A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23FD2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68F9E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E838C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27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1268B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2696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D264C9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E0B482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3E1F8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CF66C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C218D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AE4D5A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D2E52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86BE32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41E54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3"/>
    <w:multiLevelType w:val="hybridMultilevel"/>
    <w:tmpl w:val="894EE895"/>
    <w:styleLink w:val="Zaimportowanystyl18"/>
    <w:lvl w:ilvl="0" w:tplc="5DB44222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E3E84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EF5C4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220EE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C2C690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F6CADA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65FBC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682F0A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6DE8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3D02E370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069756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F4E426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0AC968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1C6C72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32E652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58022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AEB6FA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86B61C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B74C8FE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E84FC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3266A2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EEE8BC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0D29A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008E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82798E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4E836C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085D5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D97CF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0AF13A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0AFE4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B08528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5671C0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6C6994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643CF4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4272DE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C69956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421ED6B2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2FA2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E3CCA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2C5C4C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2AC110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B47656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8EFACE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A285C4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8556A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296C7A9C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F01256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2AA6FC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2FC1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E7528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0A9506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76055C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29758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860F18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2A625152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866EA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24C182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4A994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6D5DE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963D3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167CE6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ACB5C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942A8E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1354E332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0E3500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8C4FE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06AD1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6277B2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585ECA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B8086A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1AC15C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FC295E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26B0886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52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44F9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44DF0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3AC33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CC698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1E677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442E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E3A3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6194BF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A55A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C2544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A8C4B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4787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63B9A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A25EF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8F2C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FCF61A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1526BA9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2C5C4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1632C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14470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043F2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86C9B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78D8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0AD10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825F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CCF20F60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D4C3B6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C6ABE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804E2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9C193A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46BA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ACB0FA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E60E0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56202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3F6EA978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CE3F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80846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1A0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6A5C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E652B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0586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D0EFB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CE0C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B1CC5F8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A2678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3AD496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6C6760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C2539E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52D56E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F6754E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2F3E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60CE00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4832398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A24D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A421D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FA410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A4942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AADD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0A678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8A68A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3CAFB4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C21AFC4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665FA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DED2B2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2EC058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465D6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8157C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68E7F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6AA1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D8A9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82741BC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8ACE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8608F0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F4902E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0E9E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BA4C7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BEDE0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E849B8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2696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851E535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C46ACA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2AAAAA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E5102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064334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8D086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78045C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CAE0D2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4BD2A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AB207E3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2744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F275F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16F9B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C043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8C173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EE44A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4D008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30469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30E8AAA0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E6274A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3AAB8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D2D6E8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D609B4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C09C0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1EAE84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60E262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3E3BEC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000004D"/>
    <w:multiLevelType w:val="hybridMultilevel"/>
    <w:tmpl w:val="894EE8BF"/>
    <w:styleLink w:val="Zaimportowanystyl39"/>
    <w:lvl w:ilvl="0" w:tplc="ECD68C5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DC80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8D00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E248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B027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C6A0A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063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3A97F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D2CCC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0000004F"/>
    <w:multiLevelType w:val="hybridMultilevel"/>
    <w:tmpl w:val="894EE8C1"/>
    <w:styleLink w:val="Zaimportowanystyl40"/>
    <w:lvl w:ilvl="0" w:tplc="E74AA1B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A2ECD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2B89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F45F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525B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8C0A8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B06C4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B4816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322BA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00000051"/>
    <w:multiLevelType w:val="hybridMultilevel"/>
    <w:tmpl w:val="894EE8C3"/>
    <w:styleLink w:val="Zaimportowanystyl41"/>
    <w:lvl w:ilvl="0" w:tplc="7AE64B7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2F61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EAA9C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67CE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AA31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ECB9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B07B3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C074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78755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0000053"/>
    <w:multiLevelType w:val="hybridMultilevel"/>
    <w:tmpl w:val="894EE8C5"/>
    <w:styleLink w:val="Zaimportowanystyl42"/>
    <w:lvl w:ilvl="0" w:tplc="BFE65C1A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0C498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AB856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E3098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F6A738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B8AD28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8ED86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9040F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C45C2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0000054"/>
    <w:multiLevelType w:val="hybridMultilevel"/>
    <w:tmpl w:val="894EE8C7"/>
    <w:numStyleLink w:val="Zaimportowanystyl43"/>
  </w:abstractNum>
  <w:abstractNum w:abstractNumId="43" w15:restartNumberingAfterBreak="0">
    <w:nsid w:val="00000055"/>
    <w:multiLevelType w:val="hybridMultilevel"/>
    <w:tmpl w:val="894EE8C7"/>
    <w:styleLink w:val="Zaimportowanystyl43"/>
    <w:lvl w:ilvl="0" w:tplc="892244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48715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44746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25B3A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9C5E6C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44AF6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016CA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E94C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C0AB1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000057"/>
    <w:multiLevelType w:val="hybridMultilevel"/>
    <w:tmpl w:val="894EE8C9"/>
    <w:styleLink w:val="Zaimportowanystyl44"/>
    <w:lvl w:ilvl="0" w:tplc="CA049F68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246778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8C681C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A94B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602B18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00D5C4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E26180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C1C80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2F946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0000059"/>
    <w:multiLevelType w:val="hybridMultilevel"/>
    <w:tmpl w:val="894EE8CB"/>
    <w:styleLink w:val="Zaimportowanystyl45"/>
    <w:lvl w:ilvl="0" w:tplc="6DF6DE9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D8A83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A9FA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7A34B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6FD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9E157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C711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AE0E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5A976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000005B"/>
    <w:multiLevelType w:val="hybridMultilevel"/>
    <w:tmpl w:val="894EE8CD"/>
    <w:styleLink w:val="Zaimportowanystyl46"/>
    <w:lvl w:ilvl="0" w:tplc="1C4868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A835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E687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7C8E9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ECF7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B3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E83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8A2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CA606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09CC7FA9"/>
    <w:multiLevelType w:val="hybridMultilevel"/>
    <w:tmpl w:val="99829A7E"/>
    <w:lvl w:ilvl="0" w:tplc="711A7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9F11D77"/>
    <w:multiLevelType w:val="hybridMultilevel"/>
    <w:tmpl w:val="8C007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0E766589"/>
    <w:multiLevelType w:val="hybridMultilevel"/>
    <w:tmpl w:val="E5D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C05060"/>
    <w:multiLevelType w:val="hybridMultilevel"/>
    <w:tmpl w:val="33CA2E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6A12E3B"/>
    <w:multiLevelType w:val="hybridMultilevel"/>
    <w:tmpl w:val="F7B0A60C"/>
    <w:lvl w:ilvl="0" w:tplc="C5642758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2" w15:restartNumberingAfterBreak="0">
    <w:nsid w:val="4F006984"/>
    <w:multiLevelType w:val="hybridMultilevel"/>
    <w:tmpl w:val="7228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214CA5"/>
    <w:multiLevelType w:val="hybridMultilevel"/>
    <w:tmpl w:val="468CDB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1746B0B"/>
    <w:multiLevelType w:val="hybridMultilevel"/>
    <w:tmpl w:val="C7EC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86ACB"/>
    <w:multiLevelType w:val="hybridMultilevel"/>
    <w:tmpl w:val="764EF462"/>
    <w:lvl w:ilvl="0" w:tplc="0538A7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048870089">
    <w:abstractNumId w:val="0"/>
  </w:num>
  <w:num w:numId="2" w16cid:durableId="743255850">
    <w:abstractNumId w:val="1"/>
  </w:num>
  <w:num w:numId="3" w16cid:durableId="82458230">
    <w:abstractNumId w:val="2"/>
  </w:num>
  <w:num w:numId="4" w16cid:durableId="1229921762">
    <w:abstractNumId w:val="3"/>
  </w:num>
  <w:num w:numId="5" w16cid:durableId="1807502150">
    <w:abstractNumId w:val="4"/>
  </w:num>
  <w:num w:numId="6" w16cid:durableId="1268272745">
    <w:abstractNumId w:val="5"/>
  </w:num>
  <w:num w:numId="7" w16cid:durableId="570044361">
    <w:abstractNumId w:val="6"/>
  </w:num>
  <w:num w:numId="8" w16cid:durableId="939409037">
    <w:abstractNumId w:val="7"/>
  </w:num>
  <w:num w:numId="9" w16cid:durableId="639532180">
    <w:abstractNumId w:val="8"/>
  </w:num>
  <w:num w:numId="10" w16cid:durableId="627664057">
    <w:abstractNumId w:val="9"/>
  </w:num>
  <w:num w:numId="11" w16cid:durableId="847184189">
    <w:abstractNumId w:val="10"/>
  </w:num>
  <w:num w:numId="12" w16cid:durableId="1974748562">
    <w:abstractNumId w:val="11"/>
  </w:num>
  <w:num w:numId="13" w16cid:durableId="1986734371">
    <w:abstractNumId w:val="12"/>
  </w:num>
  <w:num w:numId="14" w16cid:durableId="522204985">
    <w:abstractNumId w:val="13"/>
  </w:num>
  <w:num w:numId="15" w16cid:durableId="100689224">
    <w:abstractNumId w:val="14"/>
  </w:num>
  <w:num w:numId="16" w16cid:durableId="2097433093">
    <w:abstractNumId w:val="15"/>
  </w:num>
  <w:num w:numId="17" w16cid:durableId="246307665">
    <w:abstractNumId w:val="16"/>
  </w:num>
  <w:num w:numId="18" w16cid:durableId="1745488461">
    <w:abstractNumId w:val="17"/>
  </w:num>
  <w:num w:numId="19" w16cid:durableId="1495031864">
    <w:abstractNumId w:val="18"/>
  </w:num>
  <w:num w:numId="20" w16cid:durableId="484665693">
    <w:abstractNumId w:val="19"/>
  </w:num>
  <w:num w:numId="21" w16cid:durableId="556362922">
    <w:abstractNumId w:val="20"/>
  </w:num>
  <w:num w:numId="22" w16cid:durableId="949898112">
    <w:abstractNumId w:val="21"/>
  </w:num>
  <w:num w:numId="23" w16cid:durableId="62872652">
    <w:abstractNumId w:val="22"/>
  </w:num>
  <w:num w:numId="24" w16cid:durableId="1940869996">
    <w:abstractNumId w:val="23"/>
  </w:num>
  <w:num w:numId="25" w16cid:durableId="794525338">
    <w:abstractNumId w:val="24"/>
  </w:num>
  <w:num w:numId="26" w16cid:durableId="1353650641">
    <w:abstractNumId w:val="25"/>
  </w:num>
  <w:num w:numId="27" w16cid:durableId="253630037">
    <w:abstractNumId w:val="26"/>
  </w:num>
  <w:num w:numId="28" w16cid:durableId="1289312672">
    <w:abstractNumId w:val="27"/>
  </w:num>
  <w:num w:numId="29" w16cid:durableId="84227408">
    <w:abstractNumId w:val="28"/>
  </w:num>
  <w:num w:numId="30" w16cid:durableId="2064593777">
    <w:abstractNumId w:val="29"/>
  </w:num>
  <w:num w:numId="31" w16cid:durableId="1463694178">
    <w:abstractNumId w:val="30"/>
  </w:num>
  <w:num w:numId="32" w16cid:durableId="1877768160">
    <w:abstractNumId w:val="31"/>
  </w:num>
  <w:num w:numId="33" w16cid:durableId="1066150400">
    <w:abstractNumId w:val="32"/>
  </w:num>
  <w:num w:numId="34" w16cid:durableId="2092769609">
    <w:abstractNumId w:val="33"/>
  </w:num>
  <w:num w:numId="35" w16cid:durableId="1313101701">
    <w:abstractNumId w:val="34"/>
  </w:num>
  <w:num w:numId="36" w16cid:durableId="1885437841">
    <w:abstractNumId w:val="35"/>
  </w:num>
  <w:num w:numId="37" w16cid:durableId="556862852">
    <w:abstractNumId w:val="36"/>
  </w:num>
  <w:num w:numId="38" w16cid:durableId="189530642">
    <w:abstractNumId w:val="37"/>
  </w:num>
  <w:num w:numId="39" w16cid:durableId="256132716">
    <w:abstractNumId w:val="38"/>
  </w:num>
  <w:num w:numId="40" w16cid:durableId="1466242366">
    <w:abstractNumId w:val="39"/>
  </w:num>
  <w:num w:numId="41" w16cid:durableId="229661538">
    <w:abstractNumId w:val="40"/>
  </w:num>
  <w:num w:numId="42" w16cid:durableId="157962532">
    <w:abstractNumId w:val="41"/>
  </w:num>
  <w:num w:numId="43" w16cid:durableId="1361659638">
    <w:abstractNumId w:val="43"/>
  </w:num>
  <w:num w:numId="44" w16cid:durableId="633875469">
    <w:abstractNumId w:val="42"/>
    <w:lvlOverride w:ilvl="0">
      <w:lvl w:ilvl="0" w:tplc="7FF2E8CE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1DA4936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 w16cid:durableId="1751004494">
    <w:abstractNumId w:val="44"/>
  </w:num>
  <w:num w:numId="46" w16cid:durableId="787236173">
    <w:abstractNumId w:val="45"/>
  </w:num>
  <w:num w:numId="47" w16cid:durableId="998072784">
    <w:abstractNumId w:val="46"/>
  </w:num>
  <w:num w:numId="48" w16cid:durableId="573273422">
    <w:abstractNumId w:val="50"/>
  </w:num>
  <w:num w:numId="49" w16cid:durableId="79718977">
    <w:abstractNumId w:val="49"/>
  </w:num>
  <w:num w:numId="50" w16cid:durableId="1969430632">
    <w:abstractNumId w:val="51"/>
  </w:num>
  <w:num w:numId="51" w16cid:durableId="1226793651">
    <w:abstractNumId w:val="53"/>
  </w:num>
  <w:num w:numId="52" w16cid:durableId="1974362558">
    <w:abstractNumId w:val="54"/>
  </w:num>
  <w:num w:numId="53" w16cid:durableId="1022710700">
    <w:abstractNumId w:val="48"/>
  </w:num>
  <w:num w:numId="54" w16cid:durableId="1534879466">
    <w:abstractNumId w:val="55"/>
  </w:num>
  <w:num w:numId="55" w16cid:durableId="1471366288">
    <w:abstractNumId w:val="42"/>
  </w:num>
  <w:num w:numId="56" w16cid:durableId="1930041058">
    <w:abstractNumId w:val="52"/>
  </w:num>
  <w:num w:numId="57" w16cid:durableId="73474550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0"/>
    <w:rsid w:val="0000241C"/>
    <w:rsid w:val="00011A50"/>
    <w:rsid w:val="00020BFB"/>
    <w:rsid w:val="0003380F"/>
    <w:rsid w:val="000423CE"/>
    <w:rsid w:val="000428A4"/>
    <w:rsid w:val="00051002"/>
    <w:rsid w:val="00053B8F"/>
    <w:rsid w:val="00054DAA"/>
    <w:rsid w:val="00062568"/>
    <w:rsid w:val="000668E2"/>
    <w:rsid w:val="0007262E"/>
    <w:rsid w:val="00077AEB"/>
    <w:rsid w:val="00077D8C"/>
    <w:rsid w:val="00080B10"/>
    <w:rsid w:val="00090A41"/>
    <w:rsid w:val="00094ED9"/>
    <w:rsid w:val="000A1562"/>
    <w:rsid w:val="000A2560"/>
    <w:rsid w:val="000A30E1"/>
    <w:rsid w:val="000A3A29"/>
    <w:rsid w:val="000B10C5"/>
    <w:rsid w:val="000B6BFF"/>
    <w:rsid w:val="000C56AC"/>
    <w:rsid w:val="000D0CB9"/>
    <w:rsid w:val="000E579C"/>
    <w:rsid w:val="000E5B0A"/>
    <w:rsid w:val="000E725E"/>
    <w:rsid w:val="000F0440"/>
    <w:rsid w:val="000F35C8"/>
    <w:rsid w:val="000F5B70"/>
    <w:rsid w:val="00100017"/>
    <w:rsid w:val="0010277B"/>
    <w:rsid w:val="0011442F"/>
    <w:rsid w:val="00120639"/>
    <w:rsid w:val="00125421"/>
    <w:rsid w:val="0013332E"/>
    <w:rsid w:val="00145324"/>
    <w:rsid w:val="00152B0E"/>
    <w:rsid w:val="00154185"/>
    <w:rsid w:val="00164AA8"/>
    <w:rsid w:val="001735E2"/>
    <w:rsid w:val="00173F50"/>
    <w:rsid w:val="001816C5"/>
    <w:rsid w:val="00191544"/>
    <w:rsid w:val="00191A79"/>
    <w:rsid w:val="001B3D5B"/>
    <w:rsid w:val="001B52D5"/>
    <w:rsid w:val="001C098B"/>
    <w:rsid w:val="001C167A"/>
    <w:rsid w:val="001C2709"/>
    <w:rsid w:val="001C44B7"/>
    <w:rsid w:val="001C4A74"/>
    <w:rsid w:val="001D333C"/>
    <w:rsid w:val="001D5D24"/>
    <w:rsid w:val="001D660E"/>
    <w:rsid w:val="001F651E"/>
    <w:rsid w:val="00211ED4"/>
    <w:rsid w:val="002128AD"/>
    <w:rsid w:val="00212E48"/>
    <w:rsid w:val="002233C4"/>
    <w:rsid w:val="00225415"/>
    <w:rsid w:val="0022729B"/>
    <w:rsid w:val="00230ACC"/>
    <w:rsid w:val="00241C35"/>
    <w:rsid w:val="0025177D"/>
    <w:rsid w:val="00253B33"/>
    <w:rsid w:val="00260129"/>
    <w:rsid w:val="002729C9"/>
    <w:rsid w:val="00272BFD"/>
    <w:rsid w:val="002824B0"/>
    <w:rsid w:val="0028471D"/>
    <w:rsid w:val="00293613"/>
    <w:rsid w:val="0029620B"/>
    <w:rsid w:val="002B0251"/>
    <w:rsid w:val="002B049B"/>
    <w:rsid w:val="002B5D98"/>
    <w:rsid w:val="002C4FCE"/>
    <w:rsid w:val="002D11C7"/>
    <w:rsid w:val="003018E3"/>
    <w:rsid w:val="003164C5"/>
    <w:rsid w:val="00316E37"/>
    <w:rsid w:val="00320F97"/>
    <w:rsid w:val="00323932"/>
    <w:rsid w:val="00324474"/>
    <w:rsid w:val="00324DD9"/>
    <w:rsid w:val="00327746"/>
    <w:rsid w:val="00347124"/>
    <w:rsid w:val="0035085D"/>
    <w:rsid w:val="003513EE"/>
    <w:rsid w:val="0035144C"/>
    <w:rsid w:val="00351A31"/>
    <w:rsid w:val="00356DF0"/>
    <w:rsid w:val="003634F2"/>
    <w:rsid w:val="0037190B"/>
    <w:rsid w:val="00371E26"/>
    <w:rsid w:val="003769A6"/>
    <w:rsid w:val="00381162"/>
    <w:rsid w:val="003854A6"/>
    <w:rsid w:val="003A216C"/>
    <w:rsid w:val="003A22D9"/>
    <w:rsid w:val="003B1739"/>
    <w:rsid w:val="003B2DAD"/>
    <w:rsid w:val="003B73B8"/>
    <w:rsid w:val="003C424F"/>
    <w:rsid w:val="003D28FD"/>
    <w:rsid w:val="003F4390"/>
    <w:rsid w:val="003F4907"/>
    <w:rsid w:val="003F5285"/>
    <w:rsid w:val="004048A3"/>
    <w:rsid w:val="0041043E"/>
    <w:rsid w:val="004145FF"/>
    <w:rsid w:val="00415293"/>
    <w:rsid w:val="00415F8D"/>
    <w:rsid w:val="004220CC"/>
    <w:rsid w:val="00423631"/>
    <w:rsid w:val="00427272"/>
    <w:rsid w:val="004336FB"/>
    <w:rsid w:val="004348BD"/>
    <w:rsid w:val="00435FDD"/>
    <w:rsid w:val="00437455"/>
    <w:rsid w:val="00440457"/>
    <w:rsid w:val="00440DF7"/>
    <w:rsid w:val="00452A54"/>
    <w:rsid w:val="00463384"/>
    <w:rsid w:val="004700A4"/>
    <w:rsid w:val="00473A24"/>
    <w:rsid w:val="004762A0"/>
    <w:rsid w:val="004820D2"/>
    <w:rsid w:val="00483A15"/>
    <w:rsid w:val="00485062"/>
    <w:rsid w:val="00486673"/>
    <w:rsid w:val="004874A7"/>
    <w:rsid w:val="00497D64"/>
    <w:rsid w:val="004A1298"/>
    <w:rsid w:val="004B1995"/>
    <w:rsid w:val="004C00A5"/>
    <w:rsid w:val="004C0323"/>
    <w:rsid w:val="004C3040"/>
    <w:rsid w:val="004D04BF"/>
    <w:rsid w:val="004D12A2"/>
    <w:rsid w:val="004D6698"/>
    <w:rsid w:val="004D6CD8"/>
    <w:rsid w:val="004E6256"/>
    <w:rsid w:val="004E77D3"/>
    <w:rsid w:val="005039ED"/>
    <w:rsid w:val="005040CD"/>
    <w:rsid w:val="00505834"/>
    <w:rsid w:val="005058B7"/>
    <w:rsid w:val="0051768D"/>
    <w:rsid w:val="00520AB9"/>
    <w:rsid w:val="00526781"/>
    <w:rsid w:val="005320C2"/>
    <w:rsid w:val="00551898"/>
    <w:rsid w:val="00554D82"/>
    <w:rsid w:val="005550AF"/>
    <w:rsid w:val="005554B6"/>
    <w:rsid w:val="0057030E"/>
    <w:rsid w:val="00572C1D"/>
    <w:rsid w:val="0057349A"/>
    <w:rsid w:val="00573EA1"/>
    <w:rsid w:val="00574035"/>
    <w:rsid w:val="00576E6F"/>
    <w:rsid w:val="005813DB"/>
    <w:rsid w:val="0058479B"/>
    <w:rsid w:val="00593E9A"/>
    <w:rsid w:val="00595121"/>
    <w:rsid w:val="005A59CF"/>
    <w:rsid w:val="005A68EB"/>
    <w:rsid w:val="005C74D6"/>
    <w:rsid w:val="005D217C"/>
    <w:rsid w:val="005D44B0"/>
    <w:rsid w:val="005E3144"/>
    <w:rsid w:val="005E67DA"/>
    <w:rsid w:val="005F3B10"/>
    <w:rsid w:val="005F559F"/>
    <w:rsid w:val="005F5C50"/>
    <w:rsid w:val="00600C7F"/>
    <w:rsid w:val="0060584B"/>
    <w:rsid w:val="00605D49"/>
    <w:rsid w:val="00611AA2"/>
    <w:rsid w:val="00621649"/>
    <w:rsid w:val="00625E28"/>
    <w:rsid w:val="00635D61"/>
    <w:rsid w:val="0064550F"/>
    <w:rsid w:val="006503D1"/>
    <w:rsid w:val="00650EF1"/>
    <w:rsid w:val="00651CEA"/>
    <w:rsid w:val="006621D2"/>
    <w:rsid w:val="00664689"/>
    <w:rsid w:val="00670008"/>
    <w:rsid w:val="006720C1"/>
    <w:rsid w:val="00672875"/>
    <w:rsid w:val="0067356A"/>
    <w:rsid w:val="00675901"/>
    <w:rsid w:val="00684FF9"/>
    <w:rsid w:val="00690583"/>
    <w:rsid w:val="006917A7"/>
    <w:rsid w:val="0069218E"/>
    <w:rsid w:val="006945B2"/>
    <w:rsid w:val="006A5AB2"/>
    <w:rsid w:val="006A7701"/>
    <w:rsid w:val="006A77DC"/>
    <w:rsid w:val="006B68A0"/>
    <w:rsid w:val="006C41ED"/>
    <w:rsid w:val="006D0750"/>
    <w:rsid w:val="006E5462"/>
    <w:rsid w:val="006F3EA2"/>
    <w:rsid w:val="00701355"/>
    <w:rsid w:val="00704DEC"/>
    <w:rsid w:val="0070661A"/>
    <w:rsid w:val="00723C59"/>
    <w:rsid w:val="00737DC3"/>
    <w:rsid w:val="00743C5C"/>
    <w:rsid w:val="00747BB5"/>
    <w:rsid w:val="00753A33"/>
    <w:rsid w:val="00754964"/>
    <w:rsid w:val="00754A96"/>
    <w:rsid w:val="0076491F"/>
    <w:rsid w:val="0077283D"/>
    <w:rsid w:val="007752C5"/>
    <w:rsid w:val="00785D6C"/>
    <w:rsid w:val="00793F31"/>
    <w:rsid w:val="00795D84"/>
    <w:rsid w:val="007B2C16"/>
    <w:rsid w:val="007B2F85"/>
    <w:rsid w:val="007C323B"/>
    <w:rsid w:val="007D2F52"/>
    <w:rsid w:val="007E149E"/>
    <w:rsid w:val="007E3214"/>
    <w:rsid w:val="007E7746"/>
    <w:rsid w:val="008007DD"/>
    <w:rsid w:val="00800FC2"/>
    <w:rsid w:val="0081128B"/>
    <w:rsid w:val="00811CE7"/>
    <w:rsid w:val="0081798A"/>
    <w:rsid w:val="00825DDA"/>
    <w:rsid w:val="00826952"/>
    <w:rsid w:val="008269C8"/>
    <w:rsid w:val="0084693E"/>
    <w:rsid w:val="00860956"/>
    <w:rsid w:val="00862894"/>
    <w:rsid w:val="0087320B"/>
    <w:rsid w:val="0088141A"/>
    <w:rsid w:val="00884E5B"/>
    <w:rsid w:val="00890B5F"/>
    <w:rsid w:val="00890FCB"/>
    <w:rsid w:val="0089424F"/>
    <w:rsid w:val="00897E18"/>
    <w:rsid w:val="008A0748"/>
    <w:rsid w:val="008A725D"/>
    <w:rsid w:val="008C04CE"/>
    <w:rsid w:val="008C293C"/>
    <w:rsid w:val="008C3E11"/>
    <w:rsid w:val="008C5E1B"/>
    <w:rsid w:val="008D320A"/>
    <w:rsid w:val="008D444C"/>
    <w:rsid w:val="008F3D19"/>
    <w:rsid w:val="008F5036"/>
    <w:rsid w:val="00901A0E"/>
    <w:rsid w:val="00907D65"/>
    <w:rsid w:val="00911A92"/>
    <w:rsid w:val="0092241F"/>
    <w:rsid w:val="00924289"/>
    <w:rsid w:val="00925C1E"/>
    <w:rsid w:val="00930C45"/>
    <w:rsid w:val="00934DBA"/>
    <w:rsid w:val="009411EA"/>
    <w:rsid w:val="00952018"/>
    <w:rsid w:val="009577B0"/>
    <w:rsid w:val="00960821"/>
    <w:rsid w:val="00960D2D"/>
    <w:rsid w:val="0097095C"/>
    <w:rsid w:val="00972E11"/>
    <w:rsid w:val="009B0845"/>
    <w:rsid w:val="009B3B84"/>
    <w:rsid w:val="009D1803"/>
    <w:rsid w:val="009E5DC5"/>
    <w:rsid w:val="009F0075"/>
    <w:rsid w:val="009F1BFA"/>
    <w:rsid w:val="009F375C"/>
    <w:rsid w:val="00A01441"/>
    <w:rsid w:val="00A057D9"/>
    <w:rsid w:val="00A115DD"/>
    <w:rsid w:val="00A42281"/>
    <w:rsid w:val="00A44B7F"/>
    <w:rsid w:val="00A4554B"/>
    <w:rsid w:val="00A50662"/>
    <w:rsid w:val="00A61761"/>
    <w:rsid w:val="00A721B1"/>
    <w:rsid w:val="00A77F40"/>
    <w:rsid w:val="00AA3C66"/>
    <w:rsid w:val="00AA67EA"/>
    <w:rsid w:val="00AA7697"/>
    <w:rsid w:val="00AB0C8F"/>
    <w:rsid w:val="00AC336F"/>
    <w:rsid w:val="00AC66A6"/>
    <w:rsid w:val="00AD1259"/>
    <w:rsid w:val="00AD63AA"/>
    <w:rsid w:val="00AD724B"/>
    <w:rsid w:val="00AE0147"/>
    <w:rsid w:val="00AE23D3"/>
    <w:rsid w:val="00AE3B79"/>
    <w:rsid w:val="00AF51AF"/>
    <w:rsid w:val="00AF600B"/>
    <w:rsid w:val="00B05484"/>
    <w:rsid w:val="00B06388"/>
    <w:rsid w:val="00B13A36"/>
    <w:rsid w:val="00B17AF5"/>
    <w:rsid w:val="00B21AB6"/>
    <w:rsid w:val="00B22D8E"/>
    <w:rsid w:val="00B342F5"/>
    <w:rsid w:val="00B4213B"/>
    <w:rsid w:val="00B44824"/>
    <w:rsid w:val="00B50D30"/>
    <w:rsid w:val="00B53A03"/>
    <w:rsid w:val="00B572BC"/>
    <w:rsid w:val="00B70DED"/>
    <w:rsid w:val="00B710E0"/>
    <w:rsid w:val="00B716D9"/>
    <w:rsid w:val="00B75295"/>
    <w:rsid w:val="00B8083C"/>
    <w:rsid w:val="00B87233"/>
    <w:rsid w:val="00B93BF5"/>
    <w:rsid w:val="00B94A6A"/>
    <w:rsid w:val="00B94BE7"/>
    <w:rsid w:val="00B97BC4"/>
    <w:rsid w:val="00BA238D"/>
    <w:rsid w:val="00BA7BF6"/>
    <w:rsid w:val="00BB3D1F"/>
    <w:rsid w:val="00BB7EA8"/>
    <w:rsid w:val="00BC57F9"/>
    <w:rsid w:val="00BD2B99"/>
    <w:rsid w:val="00BF33A2"/>
    <w:rsid w:val="00BF3A71"/>
    <w:rsid w:val="00C00BCE"/>
    <w:rsid w:val="00C039B7"/>
    <w:rsid w:val="00C045E9"/>
    <w:rsid w:val="00C14664"/>
    <w:rsid w:val="00C24F67"/>
    <w:rsid w:val="00C402AF"/>
    <w:rsid w:val="00C4782C"/>
    <w:rsid w:val="00C52906"/>
    <w:rsid w:val="00C6140D"/>
    <w:rsid w:val="00C63113"/>
    <w:rsid w:val="00C66693"/>
    <w:rsid w:val="00C91EB1"/>
    <w:rsid w:val="00CB032B"/>
    <w:rsid w:val="00CB165C"/>
    <w:rsid w:val="00CB718C"/>
    <w:rsid w:val="00CD129B"/>
    <w:rsid w:val="00CD37C8"/>
    <w:rsid w:val="00CD4759"/>
    <w:rsid w:val="00CD6C84"/>
    <w:rsid w:val="00CE073B"/>
    <w:rsid w:val="00D0054F"/>
    <w:rsid w:val="00D01AEC"/>
    <w:rsid w:val="00D057E1"/>
    <w:rsid w:val="00D077CC"/>
    <w:rsid w:val="00D1092B"/>
    <w:rsid w:val="00D110A3"/>
    <w:rsid w:val="00D13AC7"/>
    <w:rsid w:val="00D21235"/>
    <w:rsid w:val="00D258BA"/>
    <w:rsid w:val="00D2603B"/>
    <w:rsid w:val="00D33AFF"/>
    <w:rsid w:val="00D33C34"/>
    <w:rsid w:val="00D37C5A"/>
    <w:rsid w:val="00D4507F"/>
    <w:rsid w:val="00D60D1B"/>
    <w:rsid w:val="00D67B61"/>
    <w:rsid w:val="00D81C3C"/>
    <w:rsid w:val="00D827C3"/>
    <w:rsid w:val="00D83BD5"/>
    <w:rsid w:val="00D96811"/>
    <w:rsid w:val="00DA0BD6"/>
    <w:rsid w:val="00DA24BC"/>
    <w:rsid w:val="00DA2D13"/>
    <w:rsid w:val="00DA33B9"/>
    <w:rsid w:val="00DB09EB"/>
    <w:rsid w:val="00DB4299"/>
    <w:rsid w:val="00DB55EA"/>
    <w:rsid w:val="00DC3FB4"/>
    <w:rsid w:val="00DC6754"/>
    <w:rsid w:val="00DE03C7"/>
    <w:rsid w:val="00DE77B4"/>
    <w:rsid w:val="00DE7BAF"/>
    <w:rsid w:val="00DF610B"/>
    <w:rsid w:val="00E078F8"/>
    <w:rsid w:val="00E07A7F"/>
    <w:rsid w:val="00E07C9E"/>
    <w:rsid w:val="00E11A5E"/>
    <w:rsid w:val="00E20217"/>
    <w:rsid w:val="00E36A69"/>
    <w:rsid w:val="00E44D31"/>
    <w:rsid w:val="00E45F03"/>
    <w:rsid w:val="00E467E6"/>
    <w:rsid w:val="00E67533"/>
    <w:rsid w:val="00E76CD2"/>
    <w:rsid w:val="00E82DDE"/>
    <w:rsid w:val="00E87063"/>
    <w:rsid w:val="00E93607"/>
    <w:rsid w:val="00EA054B"/>
    <w:rsid w:val="00EA1F2D"/>
    <w:rsid w:val="00EA4157"/>
    <w:rsid w:val="00EB4556"/>
    <w:rsid w:val="00EC429A"/>
    <w:rsid w:val="00EE4E87"/>
    <w:rsid w:val="00EE5F3D"/>
    <w:rsid w:val="00EE6E04"/>
    <w:rsid w:val="00EF3EF2"/>
    <w:rsid w:val="00F00FDE"/>
    <w:rsid w:val="00F01A93"/>
    <w:rsid w:val="00F02036"/>
    <w:rsid w:val="00F06987"/>
    <w:rsid w:val="00F23C44"/>
    <w:rsid w:val="00F356DD"/>
    <w:rsid w:val="00F35E4E"/>
    <w:rsid w:val="00F366EA"/>
    <w:rsid w:val="00F424A1"/>
    <w:rsid w:val="00F45054"/>
    <w:rsid w:val="00F53A4D"/>
    <w:rsid w:val="00F54D0B"/>
    <w:rsid w:val="00F623C9"/>
    <w:rsid w:val="00F71B12"/>
    <w:rsid w:val="00F90097"/>
    <w:rsid w:val="00F932C7"/>
    <w:rsid w:val="00F97290"/>
    <w:rsid w:val="00FA2EEE"/>
    <w:rsid w:val="00FB3035"/>
    <w:rsid w:val="00FC7A3C"/>
    <w:rsid w:val="00FD0FB1"/>
    <w:rsid w:val="00FF027E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9875D94"/>
  <w15:docId w15:val="{4418629B-D64D-4C67-9DDB-F9E5DBA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07D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07DD"/>
    <w:rPr>
      <w:u w:val="single"/>
    </w:rPr>
  </w:style>
  <w:style w:type="paragraph" w:customStyle="1" w:styleId="Nagwek1">
    <w:name w:val="Nagłówek1"/>
    <w:rsid w:val="008007DD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8007DD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10277B"/>
    <w:pPr>
      <w:tabs>
        <w:tab w:val="left" w:pos="0"/>
      </w:tabs>
      <w:jc w:val="center"/>
    </w:pPr>
    <w:rPr>
      <w:rFonts w:eastAsia="Trebuchet MS"/>
      <w:u w:color="000000"/>
    </w:rPr>
  </w:style>
  <w:style w:type="paragraph" w:customStyle="1" w:styleId="Nagwek41">
    <w:name w:val="Nagłówek 41"/>
    <w:next w:val="Normalny1"/>
    <w:rsid w:val="008007DD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8007DD"/>
  </w:style>
  <w:style w:type="character" w:customStyle="1" w:styleId="Hyperlink0">
    <w:name w:val="Hyperlink.0"/>
    <w:rsid w:val="008007DD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8007DD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8007DD"/>
    <w:pPr>
      <w:numPr>
        <w:numId w:val="1"/>
      </w:numPr>
    </w:pPr>
  </w:style>
  <w:style w:type="paragraph" w:customStyle="1" w:styleId="Normalny3">
    <w:name w:val="Normalny3"/>
    <w:rsid w:val="008007DD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8007DD"/>
    <w:pPr>
      <w:numPr>
        <w:numId w:val="2"/>
      </w:numPr>
    </w:pPr>
  </w:style>
  <w:style w:type="numbering" w:customStyle="1" w:styleId="Zaimportowanystyl3">
    <w:name w:val="Zaimportowany styl 3"/>
    <w:rsid w:val="008007DD"/>
    <w:pPr>
      <w:numPr>
        <w:numId w:val="3"/>
      </w:numPr>
    </w:pPr>
  </w:style>
  <w:style w:type="numbering" w:customStyle="1" w:styleId="Zaimportowanystyl4">
    <w:name w:val="Zaimportowany styl 4"/>
    <w:rsid w:val="008007DD"/>
    <w:pPr>
      <w:numPr>
        <w:numId w:val="4"/>
      </w:numPr>
    </w:pPr>
  </w:style>
  <w:style w:type="paragraph" w:customStyle="1" w:styleId="Domylne">
    <w:name w:val="Domyślne"/>
    <w:rsid w:val="008007DD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8007DD"/>
    <w:pPr>
      <w:numPr>
        <w:numId w:val="5"/>
      </w:numPr>
    </w:pPr>
  </w:style>
  <w:style w:type="numbering" w:customStyle="1" w:styleId="Zaimportowanystyl6">
    <w:name w:val="Zaimportowany styl 6"/>
    <w:rsid w:val="008007DD"/>
    <w:pPr>
      <w:numPr>
        <w:numId w:val="6"/>
      </w:numPr>
    </w:pPr>
  </w:style>
  <w:style w:type="numbering" w:customStyle="1" w:styleId="Zaimportowanystyl7">
    <w:name w:val="Zaimportowany styl 7"/>
    <w:rsid w:val="008007DD"/>
    <w:pPr>
      <w:numPr>
        <w:numId w:val="7"/>
      </w:numPr>
    </w:pPr>
  </w:style>
  <w:style w:type="paragraph" w:customStyle="1" w:styleId="Normalny2">
    <w:name w:val="Normalny2"/>
    <w:rsid w:val="008007DD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8007DD"/>
    <w:pPr>
      <w:numPr>
        <w:numId w:val="8"/>
      </w:numPr>
    </w:pPr>
  </w:style>
  <w:style w:type="paragraph" w:customStyle="1" w:styleId="Akapitzlist3">
    <w:name w:val="Akapit z listą3"/>
    <w:rsid w:val="008007DD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8007DD"/>
    <w:pPr>
      <w:numPr>
        <w:numId w:val="9"/>
      </w:numPr>
    </w:pPr>
  </w:style>
  <w:style w:type="numbering" w:customStyle="1" w:styleId="Zaimportowanystyl10">
    <w:name w:val="Zaimportowany styl 10"/>
    <w:rsid w:val="008007DD"/>
    <w:pPr>
      <w:numPr>
        <w:numId w:val="10"/>
      </w:numPr>
    </w:pPr>
  </w:style>
  <w:style w:type="numbering" w:customStyle="1" w:styleId="Zaimportowanystyl11">
    <w:name w:val="Zaimportowany styl 11"/>
    <w:rsid w:val="008007DD"/>
    <w:pPr>
      <w:numPr>
        <w:numId w:val="11"/>
      </w:numPr>
    </w:pPr>
  </w:style>
  <w:style w:type="numbering" w:customStyle="1" w:styleId="Zaimportowanystyl12">
    <w:name w:val="Zaimportowany styl 12"/>
    <w:autoRedefine/>
    <w:rsid w:val="008007DD"/>
    <w:pPr>
      <w:numPr>
        <w:numId w:val="12"/>
      </w:numPr>
    </w:pPr>
  </w:style>
  <w:style w:type="paragraph" w:customStyle="1" w:styleId="Akapitzlist1A">
    <w:name w:val="Akapit z listą1 A"/>
    <w:rsid w:val="008007DD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8007DD"/>
    <w:pPr>
      <w:numPr>
        <w:numId w:val="13"/>
      </w:numPr>
    </w:pPr>
  </w:style>
  <w:style w:type="numbering" w:customStyle="1" w:styleId="Zaimportowanystyl14">
    <w:name w:val="Zaimportowany styl 14"/>
    <w:rsid w:val="008007DD"/>
    <w:pPr>
      <w:numPr>
        <w:numId w:val="14"/>
      </w:numPr>
    </w:pPr>
  </w:style>
  <w:style w:type="paragraph" w:customStyle="1" w:styleId="Tekstpodstawowywcity1">
    <w:name w:val="Tekst podstawowy wcięty1"/>
    <w:autoRedefine/>
    <w:rsid w:val="008007DD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8007DD"/>
    <w:pPr>
      <w:numPr>
        <w:numId w:val="15"/>
      </w:numPr>
    </w:pPr>
  </w:style>
  <w:style w:type="paragraph" w:customStyle="1" w:styleId="Akapitzlist2">
    <w:name w:val="Akapit z listą2"/>
    <w:rsid w:val="008007DD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8007DD"/>
    <w:pPr>
      <w:numPr>
        <w:numId w:val="16"/>
      </w:numPr>
    </w:pPr>
  </w:style>
  <w:style w:type="paragraph" w:customStyle="1" w:styleId="Tekstpodstawowywcity21">
    <w:name w:val="Tekst podstawowy wcięty 21"/>
    <w:rsid w:val="008007DD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8007DD"/>
    <w:pPr>
      <w:numPr>
        <w:numId w:val="17"/>
      </w:numPr>
    </w:pPr>
  </w:style>
  <w:style w:type="paragraph" w:customStyle="1" w:styleId="Default">
    <w:name w:val="Default"/>
    <w:rsid w:val="008007DD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8007DD"/>
    <w:pPr>
      <w:numPr>
        <w:numId w:val="18"/>
      </w:numPr>
    </w:pPr>
  </w:style>
  <w:style w:type="numbering" w:customStyle="1" w:styleId="Zaimportowanystyl19">
    <w:name w:val="Zaimportowany styl 19"/>
    <w:rsid w:val="008007DD"/>
    <w:pPr>
      <w:numPr>
        <w:numId w:val="19"/>
      </w:numPr>
    </w:pPr>
  </w:style>
  <w:style w:type="numbering" w:customStyle="1" w:styleId="Zaimportowanystyl20">
    <w:name w:val="Zaimportowany styl 20"/>
    <w:rsid w:val="008007DD"/>
    <w:pPr>
      <w:numPr>
        <w:numId w:val="20"/>
      </w:numPr>
    </w:pPr>
  </w:style>
  <w:style w:type="numbering" w:customStyle="1" w:styleId="Zaimportowanystyl21">
    <w:name w:val="Zaimportowany styl 21"/>
    <w:rsid w:val="008007DD"/>
    <w:pPr>
      <w:numPr>
        <w:numId w:val="21"/>
      </w:numPr>
    </w:pPr>
  </w:style>
  <w:style w:type="paragraph" w:customStyle="1" w:styleId="BodyText21">
    <w:name w:val="Body Text 21"/>
    <w:rsid w:val="008007DD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8007DD"/>
    <w:pPr>
      <w:numPr>
        <w:numId w:val="22"/>
      </w:numPr>
    </w:pPr>
  </w:style>
  <w:style w:type="character" w:customStyle="1" w:styleId="Hyperlink1">
    <w:name w:val="Hyperlink.1"/>
    <w:rsid w:val="008007DD"/>
    <w:rPr>
      <w:u w:val="single"/>
    </w:rPr>
  </w:style>
  <w:style w:type="paragraph" w:customStyle="1" w:styleId="Normalny4">
    <w:name w:val="Normalny4"/>
    <w:rsid w:val="008007DD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8007DD"/>
    <w:pPr>
      <w:numPr>
        <w:numId w:val="23"/>
      </w:numPr>
    </w:pPr>
  </w:style>
  <w:style w:type="numbering" w:customStyle="1" w:styleId="Zaimportowanystyl24">
    <w:name w:val="Zaimportowany styl 24"/>
    <w:rsid w:val="008007DD"/>
    <w:pPr>
      <w:numPr>
        <w:numId w:val="24"/>
      </w:numPr>
    </w:pPr>
  </w:style>
  <w:style w:type="numbering" w:customStyle="1" w:styleId="Zaimportowanystyl25">
    <w:name w:val="Zaimportowany styl 25"/>
    <w:rsid w:val="008007DD"/>
    <w:pPr>
      <w:numPr>
        <w:numId w:val="25"/>
      </w:numPr>
    </w:pPr>
  </w:style>
  <w:style w:type="numbering" w:customStyle="1" w:styleId="Zaimportowanystyl26">
    <w:name w:val="Zaimportowany styl 26"/>
    <w:rsid w:val="008007DD"/>
    <w:pPr>
      <w:numPr>
        <w:numId w:val="26"/>
      </w:numPr>
    </w:pPr>
  </w:style>
  <w:style w:type="paragraph" w:styleId="Akapitzlist">
    <w:name w:val="List Paragraph"/>
    <w:uiPriority w:val="34"/>
    <w:qFormat/>
    <w:rsid w:val="008007D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8007DD"/>
    <w:pPr>
      <w:numPr>
        <w:numId w:val="27"/>
      </w:numPr>
    </w:pPr>
  </w:style>
  <w:style w:type="paragraph" w:customStyle="1" w:styleId="ListParagraph1">
    <w:name w:val="List Paragraph1"/>
    <w:rsid w:val="008007DD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8007DD"/>
    <w:pPr>
      <w:numPr>
        <w:numId w:val="28"/>
      </w:numPr>
    </w:pPr>
  </w:style>
  <w:style w:type="numbering" w:customStyle="1" w:styleId="Zaimportowanystyl29">
    <w:name w:val="Zaimportowany styl 29"/>
    <w:autoRedefine/>
    <w:rsid w:val="008007DD"/>
    <w:pPr>
      <w:numPr>
        <w:numId w:val="29"/>
      </w:numPr>
    </w:pPr>
  </w:style>
  <w:style w:type="numbering" w:customStyle="1" w:styleId="Zaimportowanystyl30">
    <w:name w:val="Zaimportowany styl 30"/>
    <w:rsid w:val="008007DD"/>
    <w:pPr>
      <w:numPr>
        <w:numId w:val="30"/>
      </w:numPr>
    </w:pPr>
  </w:style>
  <w:style w:type="numbering" w:customStyle="1" w:styleId="Zaimportowanystyl31">
    <w:name w:val="Zaimportowany styl 31"/>
    <w:autoRedefine/>
    <w:rsid w:val="008007DD"/>
    <w:pPr>
      <w:numPr>
        <w:numId w:val="31"/>
      </w:numPr>
    </w:pPr>
  </w:style>
  <w:style w:type="numbering" w:customStyle="1" w:styleId="Zaimportowanystyl32">
    <w:name w:val="Zaimportowany styl 32"/>
    <w:autoRedefine/>
    <w:rsid w:val="008007DD"/>
    <w:pPr>
      <w:numPr>
        <w:numId w:val="32"/>
      </w:numPr>
    </w:pPr>
  </w:style>
  <w:style w:type="numbering" w:customStyle="1" w:styleId="Zaimportowanystyl33">
    <w:name w:val="Zaimportowany styl 33"/>
    <w:rsid w:val="008007DD"/>
    <w:pPr>
      <w:numPr>
        <w:numId w:val="33"/>
      </w:numPr>
    </w:pPr>
  </w:style>
  <w:style w:type="numbering" w:customStyle="1" w:styleId="Zaimportowanystyl34">
    <w:name w:val="Zaimportowany styl 34"/>
    <w:rsid w:val="008007DD"/>
    <w:pPr>
      <w:numPr>
        <w:numId w:val="34"/>
      </w:numPr>
    </w:pPr>
  </w:style>
  <w:style w:type="numbering" w:customStyle="1" w:styleId="Zaimportowanystyl35">
    <w:name w:val="Zaimportowany styl 35"/>
    <w:rsid w:val="008007DD"/>
    <w:pPr>
      <w:numPr>
        <w:numId w:val="35"/>
      </w:numPr>
    </w:pPr>
  </w:style>
  <w:style w:type="numbering" w:customStyle="1" w:styleId="Zaimportowanystyl36">
    <w:name w:val="Zaimportowany styl 36"/>
    <w:rsid w:val="008007DD"/>
    <w:pPr>
      <w:numPr>
        <w:numId w:val="36"/>
      </w:numPr>
    </w:pPr>
  </w:style>
  <w:style w:type="numbering" w:customStyle="1" w:styleId="Zaimportowanystyl37">
    <w:name w:val="Zaimportowany styl 37"/>
    <w:rsid w:val="008007DD"/>
    <w:pPr>
      <w:numPr>
        <w:numId w:val="37"/>
      </w:numPr>
    </w:pPr>
  </w:style>
  <w:style w:type="numbering" w:customStyle="1" w:styleId="Zaimportowanystyl38">
    <w:name w:val="Zaimportowany styl 38"/>
    <w:rsid w:val="008007DD"/>
    <w:pPr>
      <w:numPr>
        <w:numId w:val="38"/>
      </w:numPr>
    </w:pPr>
  </w:style>
  <w:style w:type="numbering" w:customStyle="1" w:styleId="Zaimportowanystyl39">
    <w:name w:val="Zaimportowany styl 39"/>
    <w:rsid w:val="008007DD"/>
    <w:pPr>
      <w:numPr>
        <w:numId w:val="39"/>
      </w:numPr>
    </w:pPr>
  </w:style>
  <w:style w:type="numbering" w:customStyle="1" w:styleId="Zaimportowanystyl40">
    <w:name w:val="Zaimportowany styl 40"/>
    <w:rsid w:val="008007DD"/>
    <w:pPr>
      <w:numPr>
        <w:numId w:val="40"/>
      </w:numPr>
    </w:pPr>
  </w:style>
  <w:style w:type="numbering" w:customStyle="1" w:styleId="Zaimportowanystyl41">
    <w:name w:val="Zaimportowany styl 41"/>
    <w:rsid w:val="008007DD"/>
    <w:pPr>
      <w:numPr>
        <w:numId w:val="41"/>
      </w:numPr>
    </w:pPr>
  </w:style>
  <w:style w:type="numbering" w:customStyle="1" w:styleId="Zaimportowanystyl42">
    <w:name w:val="Zaimportowany styl 42"/>
    <w:rsid w:val="008007DD"/>
    <w:pPr>
      <w:numPr>
        <w:numId w:val="42"/>
      </w:numPr>
    </w:pPr>
  </w:style>
  <w:style w:type="paragraph" w:customStyle="1" w:styleId="Akapitzlist4">
    <w:name w:val="Akapit z listą4"/>
    <w:rsid w:val="008007DD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8007DD"/>
    <w:pPr>
      <w:numPr>
        <w:numId w:val="43"/>
      </w:numPr>
    </w:pPr>
  </w:style>
  <w:style w:type="numbering" w:customStyle="1" w:styleId="Zaimportowanystyl44">
    <w:name w:val="Zaimportowany styl 44"/>
    <w:rsid w:val="008007DD"/>
    <w:pPr>
      <w:numPr>
        <w:numId w:val="45"/>
      </w:numPr>
    </w:pPr>
  </w:style>
  <w:style w:type="paragraph" w:customStyle="1" w:styleId="Zwykytekst1">
    <w:name w:val="Zwykły tekst1"/>
    <w:rsid w:val="008007DD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8007DD"/>
    <w:pPr>
      <w:numPr>
        <w:numId w:val="46"/>
      </w:numPr>
    </w:pPr>
  </w:style>
  <w:style w:type="numbering" w:customStyle="1" w:styleId="Zaimportowanystyl46">
    <w:name w:val="Zaimportowany styl 46"/>
    <w:rsid w:val="008007DD"/>
    <w:pPr>
      <w:numPr>
        <w:numId w:val="47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  <w:lang w:val="en-US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uiPriority w:val="99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A77F40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locked/>
    <w:rsid w:val="0064550F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link w:val="Nagwek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locked/>
    <w:rsid w:val="00241C35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link w:val="Tekstpodstawowy"/>
    <w:rsid w:val="00241C35"/>
    <w:rPr>
      <w:rFonts w:eastAsia="Lucida Sans Unicode"/>
      <w:kern w:val="2"/>
      <w:sz w:val="24"/>
      <w:szCs w:val="24"/>
      <w:lang w:eastAsia="ar-SA"/>
    </w:rPr>
  </w:style>
  <w:style w:type="paragraph" w:styleId="NormalnyWeb">
    <w:name w:val="Normal (Web)"/>
    <w:basedOn w:val="Normalny"/>
    <w:locked/>
    <w:rsid w:val="00723C59"/>
  </w:style>
  <w:style w:type="character" w:styleId="Nierozpoznanawzmianka">
    <w:name w:val="Unresolved Mention"/>
    <w:basedOn w:val="Domylnaczcionkaakapitu"/>
    <w:uiPriority w:val="99"/>
    <w:semiHidden/>
    <w:unhideWhenUsed/>
    <w:rsid w:val="00651CE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230A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ACC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23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2561D-2B75-4A6C-8B14-52783DF76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4F36FE-A931-4CD9-91B1-C277B45888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Podlaska Izba Rolnicza 2</cp:lastModifiedBy>
  <cp:revision>29</cp:revision>
  <cp:lastPrinted>2018-04-12T16:47:00Z</cp:lastPrinted>
  <dcterms:created xsi:type="dcterms:W3CDTF">2020-02-04T08:16:00Z</dcterms:created>
  <dcterms:modified xsi:type="dcterms:W3CDTF">2023-01-23T14:01:00Z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