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8F8D" w14:textId="77777777" w:rsidR="00293613" w:rsidRPr="00AC0E4A" w:rsidRDefault="00293613" w:rsidP="000C7AB7">
      <w:pPr>
        <w:pStyle w:val="Normalny1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6FDFE080" w14:textId="77777777" w:rsidR="00AC0E4A" w:rsidRPr="00D26622" w:rsidRDefault="00AC0E4A" w:rsidP="000C7AB7">
      <w:pPr>
        <w:pStyle w:val="Normalny1"/>
        <w:rPr>
          <w:rStyle w:val="Brak"/>
          <w:rFonts w:ascii="Times New Roman" w:eastAsia="Trebuchet MS" w:hAnsi="Times New Roman" w:cs="Times New Roman"/>
          <w:bCs/>
          <w:sz w:val="18"/>
          <w:szCs w:val="18"/>
        </w:rPr>
      </w:pPr>
    </w:p>
    <w:p w14:paraId="7748A57C" w14:textId="3FEBB562" w:rsidR="000A570C" w:rsidRPr="000C7AB7" w:rsidRDefault="00012C1F" w:rsidP="00C329D5">
      <w:pPr>
        <w:pStyle w:val="Tekstpodstawowy"/>
        <w:spacing w:after="0" w:line="312" w:lineRule="auto"/>
        <w:jc w:val="right"/>
        <w:rPr>
          <w:rFonts w:eastAsia="Lucida Sans Unicode"/>
          <w:b/>
          <w:kern w:val="2"/>
          <w:sz w:val="18"/>
          <w:szCs w:val="18"/>
          <w:u w:color="000000"/>
          <w:lang w:eastAsia="ar-SA"/>
        </w:rPr>
      </w:pPr>
      <w:r w:rsidRPr="000C7AB7">
        <w:rPr>
          <w:rStyle w:val="Brak"/>
          <w:rFonts w:eastAsia="Trebuchet MS"/>
          <w:b/>
          <w:sz w:val="18"/>
          <w:szCs w:val="18"/>
        </w:rPr>
        <w:t xml:space="preserve">Załącznik </w:t>
      </w:r>
      <w:r w:rsidR="00F51DE0" w:rsidRPr="000C7AB7">
        <w:rPr>
          <w:rStyle w:val="Brak"/>
          <w:rFonts w:eastAsia="Trebuchet MS"/>
          <w:b/>
          <w:sz w:val="18"/>
          <w:szCs w:val="18"/>
        </w:rPr>
        <w:t xml:space="preserve">nr </w:t>
      </w:r>
      <w:r w:rsidR="00D26622" w:rsidRPr="000C7AB7">
        <w:rPr>
          <w:rStyle w:val="Brak"/>
          <w:rFonts w:eastAsia="Trebuchet MS"/>
          <w:b/>
          <w:sz w:val="18"/>
          <w:szCs w:val="18"/>
        </w:rPr>
        <w:t>1</w:t>
      </w:r>
      <w:r w:rsidR="003655F6" w:rsidRPr="000C7AB7">
        <w:rPr>
          <w:rStyle w:val="Brak"/>
          <w:rFonts w:eastAsia="Trebuchet MS"/>
          <w:b/>
          <w:sz w:val="18"/>
          <w:szCs w:val="18"/>
        </w:rPr>
        <w:t xml:space="preserve"> </w:t>
      </w:r>
      <w:r w:rsidR="00AC0E4A" w:rsidRPr="000C7AB7">
        <w:rPr>
          <w:rStyle w:val="Brak"/>
          <w:rFonts w:eastAsia="Trebuchet MS"/>
          <w:b/>
          <w:sz w:val="18"/>
          <w:szCs w:val="18"/>
        </w:rPr>
        <w:t xml:space="preserve">do zapytania ofertowego </w:t>
      </w:r>
      <w:bookmarkStart w:id="0" w:name="_Hlk525128354"/>
    </w:p>
    <w:bookmarkEnd w:id="0"/>
    <w:p w14:paraId="577DDF0C" w14:textId="77777777" w:rsidR="00B224BF" w:rsidRPr="000C7AB7" w:rsidRDefault="00B224BF" w:rsidP="000C7AB7">
      <w:pPr>
        <w:pStyle w:val="Normalny1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4FA912C6" w14:textId="5032C297" w:rsidR="00D26622" w:rsidRPr="00185B86" w:rsidRDefault="00D26622" w:rsidP="00185B86">
      <w:pPr>
        <w:pStyle w:val="Normalny1"/>
        <w:ind w:firstLine="708"/>
        <w:rPr>
          <w:rFonts w:ascii="Times New Roman" w:hAnsi="Times New Roman" w:cs="Times New Roman"/>
          <w:sz w:val="24"/>
          <w:szCs w:val="24"/>
        </w:rPr>
      </w:pPr>
      <w:r w:rsidRPr="007A1564">
        <w:rPr>
          <w:rFonts w:ascii="Times New Roman" w:hAnsi="Times New Roman" w:cs="Times New Roman"/>
          <w:sz w:val="24"/>
          <w:szCs w:val="24"/>
        </w:rPr>
        <w:t xml:space="preserve">Dokumentacja składająca się na opis przedmiotu </w:t>
      </w:r>
      <w:r w:rsidR="00C329D5" w:rsidRPr="007A1564">
        <w:rPr>
          <w:rFonts w:ascii="Times New Roman" w:hAnsi="Times New Roman" w:cs="Times New Roman"/>
          <w:sz w:val="24"/>
          <w:szCs w:val="24"/>
        </w:rPr>
        <w:t>umowy</w:t>
      </w:r>
      <w:r w:rsidRPr="007A1564">
        <w:rPr>
          <w:rFonts w:ascii="Times New Roman" w:hAnsi="Times New Roman" w:cs="Times New Roman"/>
          <w:sz w:val="24"/>
          <w:szCs w:val="24"/>
        </w:rPr>
        <w:t xml:space="preserve">, tj. </w:t>
      </w:r>
      <w:r w:rsidR="00655BF4" w:rsidRPr="007A1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19">
        <w:rPr>
          <w:rFonts w:ascii="Times New Roman" w:hAnsi="Times New Roman" w:cs="Times New Roman"/>
          <w:sz w:val="24"/>
          <w:szCs w:val="24"/>
          <w:lang w:val="en-US"/>
        </w:rPr>
        <w:t>proje</w:t>
      </w:r>
      <w:r w:rsidR="0072570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A401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0C7AB7" w:rsidRPr="007A1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AB7" w:rsidRPr="007A1564">
        <w:rPr>
          <w:rFonts w:ascii="Times New Roman" w:hAnsi="Times New Roman" w:cs="Times New Roman"/>
          <w:sz w:val="24"/>
          <w:szCs w:val="24"/>
          <w:lang w:val="en-US"/>
        </w:rPr>
        <w:t>budowlany</w:t>
      </w:r>
      <w:proofErr w:type="spellEnd"/>
      <w:r w:rsidR="000C7AB7" w:rsidRPr="007A15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7AB7" w:rsidRPr="007A1564">
        <w:rPr>
          <w:rFonts w:ascii="Times New Roman" w:hAnsi="Times New Roman" w:cs="Times New Roman"/>
          <w:sz w:val="24"/>
          <w:szCs w:val="24"/>
        </w:rPr>
        <w:t>projekt koncepcyjny</w:t>
      </w:r>
      <w:r w:rsidR="00185B86">
        <w:rPr>
          <w:rFonts w:ascii="Times New Roman" w:hAnsi="Times New Roman" w:cs="Times New Roman"/>
          <w:sz w:val="24"/>
          <w:szCs w:val="24"/>
        </w:rPr>
        <w:t xml:space="preserve">, </w:t>
      </w:r>
      <w:r w:rsidR="000C7AB7" w:rsidRPr="007A1564">
        <w:rPr>
          <w:rFonts w:ascii="Times New Roman" w:hAnsi="Times New Roman" w:cs="Times New Roman"/>
          <w:sz w:val="24"/>
          <w:szCs w:val="24"/>
        </w:rPr>
        <w:t>decyzja nr 1294 z dnia 5 grudnia 2005 r. w sprawie zatwierdzenia projektu budowlanego i udzielenia pozwolenia na budowę i decyzja nr PNB.7353-RŚ/27/06 w sprawie udzielenia pozwolenia na użytkowanie pierwszego etapu adaptacji istniejącego budynku szkoleniowo-hotelowego z funkcją gastronomiczną wraz ze zmianą sposobu użytkowania na budynek biurowo-administracyjny z usługami w części obejmującej podpiwniczenie oraz budynek parterowy wraz z klatką schodową, położonego w Porosłych</w:t>
      </w:r>
      <w:r w:rsidR="004A4019">
        <w:rPr>
          <w:rFonts w:ascii="Times New Roman" w:hAnsi="Times New Roman" w:cs="Times New Roman"/>
          <w:sz w:val="24"/>
          <w:szCs w:val="24"/>
        </w:rPr>
        <w:t>, ul. Wierzbowa 57,</w:t>
      </w:r>
      <w:r w:rsidR="000C7AB7" w:rsidRPr="007A1564">
        <w:rPr>
          <w:rFonts w:ascii="Times New Roman" w:hAnsi="Times New Roman" w:cs="Times New Roman"/>
          <w:sz w:val="24"/>
          <w:szCs w:val="24"/>
        </w:rPr>
        <w:t xml:space="preserve"> nr geod. </w:t>
      </w:r>
      <w:r w:rsidR="0072570F">
        <w:rPr>
          <w:rFonts w:ascii="Times New Roman" w:hAnsi="Times New Roman" w:cs="Times New Roman"/>
          <w:sz w:val="24"/>
          <w:szCs w:val="24"/>
        </w:rPr>
        <w:t>d</w:t>
      </w:r>
      <w:r w:rsidR="000C7AB7" w:rsidRPr="007A1564">
        <w:rPr>
          <w:rFonts w:ascii="Times New Roman" w:hAnsi="Times New Roman" w:cs="Times New Roman"/>
          <w:sz w:val="24"/>
          <w:szCs w:val="24"/>
        </w:rPr>
        <w:t>ziałki 344/1, gm. Choroszcz</w:t>
      </w:r>
      <w:r w:rsidR="00185B86">
        <w:rPr>
          <w:rFonts w:ascii="Times New Roman" w:hAnsi="Times New Roman" w:cs="Times New Roman"/>
          <w:sz w:val="24"/>
          <w:szCs w:val="24"/>
        </w:rPr>
        <w:t xml:space="preserve"> oraz</w:t>
      </w:r>
      <w:r w:rsidR="00185B86" w:rsidRPr="00185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B86" w:rsidRPr="00185B86">
        <w:rPr>
          <w:rFonts w:ascii="Times New Roman" w:hAnsi="Times New Roman" w:cs="Times New Roman"/>
          <w:sz w:val="24"/>
          <w:szCs w:val="24"/>
        </w:rPr>
        <w:t>przedmiar robót</w:t>
      </w:r>
      <w:r w:rsidR="00185B86">
        <w:rPr>
          <w:rFonts w:ascii="Times New Roman" w:hAnsi="Times New Roman" w:cs="Times New Roman"/>
          <w:sz w:val="24"/>
          <w:szCs w:val="24"/>
        </w:rPr>
        <w:t xml:space="preserve">, </w:t>
      </w:r>
      <w:r w:rsidRPr="007A1564">
        <w:rPr>
          <w:rFonts w:ascii="Times New Roman" w:hAnsi="Times New Roman" w:cs="Times New Roman"/>
          <w:sz w:val="24"/>
          <w:szCs w:val="24"/>
        </w:rPr>
        <w:t xml:space="preserve">znajduje się pod poniższym linkiem: </w:t>
      </w:r>
    </w:p>
    <w:p w14:paraId="7B092EE4" w14:textId="7E68391E" w:rsidR="00293613" w:rsidRPr="000C7AB7" w:rsidRDefault="00293613" w:rsidP="000C7AB7">
      <w:pPr>
        <w:pStyle w:val="Normalny1"/>
        <w:rPr>
          <w:rFonts w:ascii="Times New Roman" w:hAnsi="Times New Roman" w:cs="Times New Roman"/>
          <w:sz w:val="24"/>
          <w:szCs w:val="24"/>
        </w:rPr>
      </w:pPr>
    </w:p>
    <w:p w14:paraId="10A397C9" w14:textId="2D9F8994" w:rsidR="00C9654A" w:rsidRPr="000C7AB7" w:rsidRDefault="0072570F" w:rsidP="000C7AB7">
      <w:pPr>
        <w:pStyle w:val="Normalny1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0C7AB7" w:rsidRPr="000C7AB7">
          <w:rPr>
            <w:rStyle w:val="Hipercze"/>
            <w:rFonts w:ascii="Times New Roman" w:eastAsia="Trebuchet MS" w:hAnsi="Times New Roman" w:cs="Times New Roman"/>
            <w:b/>
            <w:bCs/>
            <w:iCs/>
            <w:sz w:val="24"/>
            <w:szCs w:val="24"/>
          </w:rPr>
          <w:t>https://drive.google.com/drive/folders/1ICf-MLaW61sDpxbIE-oSlIoktXTajQ-L?usp=share_link</w:t>
        </w:r>
      </w:hyperlink>
      <w:r w:rsidR="000C7AB7" w:rsidRPr="000C7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642051" w14:textId="6F02ACE5" w:rsidR="00D26622" w:rsidRPr="00C9654A" w:rsidRDefault="00D26622" w:rsidP="000C7AB7">
      <w:pPr>
        <w:pStyle w:val="Normalny1"/>
        <w:rPr>
          <w:rStyle w:val="Brak"/>
          <w:rFonts w:ascii="Times New Roman" w:eastAsia="Trebuchet MS" w:hAnsi="Times New Roman" w:cs="Times New Roman"/>
          <w:iCs/>
          <w:sz w:val="24"/>
          <w:szCs w:val="24"/>
        </w:rPr>
      </w:pPr>
    </w:p>
    <w:sectPr w:rsidR="00D26622" w:rsidRPr="00C9654A" w:rsidSect="009928F1">
      <w:headerReference w:type="default" r:id="rId12"/>
      <w:footerReference w:type="default" r:id="rId13"/>
      <w:pgSz w:w="11900" w:h="16840"/>
      <w:pgMar w:top="962" w:right="1417" w:bottom="1276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FF6B" w14:textId="77777777" w:rsidR="00C64841" w:rsidRDefault="00C64841">
      <w:r>
        <w:separator/>
      </w:r>
    </w:p>
  </w:endnote>
  <w:endnote w:type="continuationSeparator" w:id="0">
    <w:p w14:paraId="5057236A" w14:textId="77777777" w:rsidR="00C64841" w:rsidRDefault="00C6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0EB0" w14:textId="77777777" w:rsidR="00293613" w:rsidRDefault="00392AD7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BD7709">
      <w:rPr>
        <w:noProof/>
      </w:rPr>
      <w:instrText xml:space="preserve"> PAGE </w:instrText>
    </w:r>
    <w:r>
      <w:rPr>
        <w:noProof/>
      </w:rPr>
      <w:fldChar w:fldCharType="separate"/>
    </w:r>
    <w:r w:rsidR="00F51D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1D63" w14:textId="77777777" w:rsidR="00C64841" w:rsidRDefault="00C64841">
      <w:r>
        <w:separator/>
      </w:r>
    </w:p>
  </w:footnote>
  <w:footnote w:type="continuationSeparator" w:id="0">
    <w:p w14:paraId="694CA0C3" w14:textId="77777777" w:rsidR="00C64841" w:rsidRDefault="00C6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17A7" w14:textId="083E4908" w:rsidR="005B7663" w:rsidRDefault="005B7663" w:rsidP="00B4266E">
    <w:pPr>
      <w:pStyle w:val="Nagwek"/>
      <w:tabs>
        <w:tab w:val="clear" w:pos="9072"/>
      </w:tabs>
      <w:ind w:left="-851" w:right="-1140"/>
      <w:rPr>
        <w:sz w:val="22"/>
        <w:szCs w:val="22"/>
      </w:rPr>
    </w:pPr>
  </w:p>
  <w:p w14:paraId="5B8C6132" w14:textId="77777777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80635233">
    <w:abstractNumId w:val="0"/>
  </w:num>
  <w:num w:numId="2" w16cid:durableId="1799906817">
    <w:abstractNumId w:val="1"/>
  </w:num>
  <w:num w:numId="3" w16cid:durableId="677342169">
    <w:abstractNumId w:val="2"/>
  </w:num>
  <w:num w:numId="4" w16cid:durableId="1885753030">
    <w:abstractNumId w:val="3"/>
  </w:num>
  <w:num w:numId="5" w16cid:durableId="418478951">
    <w:abstractNumId w:val="4"/>
  </w:num>
  <w:num w:numId="6" w16cid:durableId="1067991178">
    <w:abstractNumId w:val="5"/>
  </w:num>
  <w:num w:numId="7" w16cid:durableId="1096437098">
    <w:abstractNumId w:val="6"/>
  </w:num>
  <w:num w:numId="8" w16cid:durableId="79328265">
    <w:abstractNumId w:val="7"/>
  </w:num>
  <w:num w:numId="9" w16cid:durableId="79109567">
    <w:abstractNumId w:val="8"/>
  </w:num>
  <w:num w:numId="10" w16cid:durableId="990334493">
    <w:abstractNumId w:val="9"/>
  </w:num>
  <w:num w:numId="11" w16cid:durableId="1844852129">
    <w:abstractNumId w:val="10"/>
  </w:num>
  <w:num w:numId="12" w16cid:durableId="637103498">
    <w:abstractNumId w:val="11"/>
  </w:num>
  <w:num w:numId="13" w16cid:durableId="1065035278">
    <w:abstractNumId w:val="12"/>
  </w:num>
  <w:num w:numId="14" w16cid:durableId="497159369">
    <w:abstractNumId w:val="13"/>
  </w:num>
  <w:num w:numId="15" w16cid:durableId="1201866127">
    <w:abstractNumId w:val="14"/>
  </w:num>
  <w:num w:numId="16" w16cid:durableId="2038653528">
    <w:abstractNumId w:val="15"/>
  </w:num>
  <w:num w:numId="17" w16cid:durableId="1499467472">
    <w:abstractNumId w:val="16"/>
  </w:num>
  <w:num w:numId="18" w16cid:durableId="1612127700">
    <w:abstractNumId w:val="17"/>
  </w:num>
  <w:num w:numId="19" w16cid:durableId="1330018470">
    <w:abstractNumId w:val="18"/>
  </w:num>
  <w:num w:numId="20" w16cid:durableId="1839073582">
    <w:abstractNumId w:val="19"/>
  </w:num>
  <w:num w:numId="21" w16cid:durableId="977076235">
    <w:abstractNumId w:val="20"/>
  </w:num>
  <w:num w:numId="22" w16cid:durableId="1506552756">
    <w:abstractNumId w:val="21"/>
  </w:num>
  <w:num w:numId="23" w16cid:durableId="395475973">
    <w:abstractNumId w:val="22"/>
  </w:num>
  <w:num w:numId="24" w16cid:durableId="172301146">
    <w:abstractNumId w:val="23"/>
  </w:num>
  <w:num w:numId="25" w16cid:durableId="1067335600">
    <w:abstractNumId w:val="24"/>
  </w:num>
  <w:num w:numId="26" w16cid:durableId="282620777">
    <w:abstractNumId w:val="25"/>
  </w:num>
  <w:num w:numId="27" w16cid:durableId="511380881">
    <w:abstractNumId w:val="26"/>
  </w:num>
  <w:num w:numId="28" w16cid:durableId="163279918">
    <w:abstractNumId w:val="27"/>
  </w:num>
  <w:num w:numId="29" w16cid:durableId="99567322">
    <w:abstractNumId w:val="28"/>
  </w:num>
  <w:num w:numId="30" w16cid:durableId="1603948211">
    <w:abstractNumId w:val="29"/>
  </w:num>
  <w:num w:numId="31" w16cid:durableId="8600779">
    <w:abstractNumId w:val="30"/>
  </w:num>
  <w:num w:numId="32" w16cid:durableId="1406343262">
    <w:abstractNumId w:val="31"/>
  </w:num>
  <w:num w:numId="33" w16cid:durableId="1139420010">
    <w:abstractNumId w:val="32"/>
  </w:num>
  <w:num w:numId="34" w16cid:durableId="407268382">
    <w:abstractNumId w:val="33"/>
  </w:num>
  <w:num w:numId="35" w16cid:durableId="73406184">
    <w:abstractNumId w:val="34"/>
  </w:num>
  <w:num w:numId="36" w16cid:durableId="1434862980">
    <w:abstractNumId w:val="35"/>
  </w:num>
  <w:num w:numId="37" w16cid:durableId="2023823503">
    <w:abstractNumId w:val="36"/>
  </w:num>
  <w:num w:numId="38" w16cid:durableId="1509365877">
    <w:abstractNumId w:val="37"/>
  </w:num>
  <w:num w:numId="39" w16cid:durableId="1937128738">
    <w:abstractNumId w:val="38"/>
  </w:num>
  <w:num w:numId="40" w16cid:durableId="715087076">
    <w:abstractNumId w:val="39"/>
  </w:num>
  <w:num w:numId="41" w16cid:durableId="1353258970">
    <w:abstractNumId w:val="40"/>
  </w:num>
  <w:num w:numId="42" w16cid:durableId="1739017917">
    <w:abstractNumId w:val="41"/>
  </w:num>
  <w:num w:numId="43" w16cid:durableId="1252007375">
    <w:abstractNumId w:val="42"/>
  </w:num>
  <w:num w:numId="44" w16cid:durableId="444664181">
    <w:abstractNumId w:val="43"/>
  </w:num>
  <w:num w:numId="45" w16cid:durableId="666787779">
    <w:abstractNumId w:val="44"/>
  </w:num>
  <w:num w:numId="46" w16cid:durableId="1993560376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40"/>
    <w:rsid w:val="00012C1F"/>
    <w:rsid w:val="00044436"/>
    <w:rsid w:val="00047E57"/>
    <w:rsid w:val="000709C5"/>
    <w:rsid w:val="000A1562"/>
    <w:rsid w:val="000A2560"/>
    <w:rsid w:val="000A30E1"/>
    <w:rsid w:val="000A570C"/>
    <w:rsid w:val="000B6940"/>
    <w:rsid w:val="000C14C7"/>
    <w:rsid w:val="000C7AB7"/>
    <w:rsid w:val="000D0CB9"/>
    <w:rsid w:val="000E0CEF"/>
    <w:rsid w:val="000E579C"/>
    <w:rsid w:val="00152AE9"/>
    <w:rsid w:val="001629F0"/>
    <w:rsid w:val="00171952"/>
    <w:rsid w:val="00185B86"/>
    <w:rsid w:val="0019046C"/>
    <w:rsid w:val="001910B4"/>
    <w:rsid w:val="00191A79"/>
    <w:rsid w:val="00191DA4"/>
    <w:rsid w:val="001A0A0F"/>
    <w:rsid w:val="001C44B7"/>
    <w:rsid w:val="001C4A74"/>
    <w:rsid w:val="001D0BF0"/>
    <w:rsid w:val="001E73BB"/>
    <w:rsid w:val="001F49D4"/>
    <w:rsid w:val="002675C0"/>
    <w:rsid w:val="002737B8"/>
    <w:rsid w:val="00282D42"/>
    <w:rsid w:val="00283D45"/>
    <w:rsid w:val="0028471D"/>
    <w:rsid w:val="002901B2"/>
    <w:rsid w:val="00293613"/>
    <w:rsid w:val="002A748C"/>
    <w:rsid w:val="002C67AF"/>
    <w:rsid w:val="002D3EBC"/>
    <w:rsid w:val="002E0674"/>
    <w:rsid w:val="00324DD9"/>
    <w:rsid w:val="00337983"/>
    <w:rsid w:val="003520DC"/>
    <w:rsid w:val="003655F6"/>
    <w:rsid w:val="00392AD7"/>
    <w:rsid w:val="003F32E6"/>
    <w:rsid w:val="0040249D"/>
    <w:rsid w:val="00407F82"/>
    <w:rsid w:val="00440457"/>
    <w:rsid w:val="00452A92"/>
    <w:rsid w:val="00483A15"/>
    <w:rsid w:val="00485062"/>
    <w:rsid w:val="004A4019"/>
    <w:rsid w:val="004B7890"/>
    <w:rsid w:val="004C2C90"/>
    <w:rsid w:val="005039ED"/>
    <w:rsid w:val="00503BB8"/>
    <w:rsid w:val="005040CD"/>
    <w:rsid w:val="00506D35"/>
    <w:rsid w:val="0051082C"/>
    <w:rsid w:val="0054324D"/>
    <w:rsid w:val="00554D82"/>
    <w:rsid w:val="0057061E"/>
    <w:rsid w:val="00573EA1"/>
    <w:rsid w:val="00595DB7"/>
    <w:rsid w:val="005A35BA"/>
    <w:rsid w:val="005B3D76"/>
    <w:rsid w:val="005B7663"/>
    <w:rsid w:val="005C1950"/>
    <w:rsid w:val="005C7A1D"/>
    <w:rsid w:val="005D0AC8"/>
    <w:rsid w:val="00614BB1"/>
    <w:rsid w:val="00621649"/>
    <w:rsid w:val="00623AD8"/>
    <w:rsid w:val="0062733C"/>
    <w:rsid w:val="00640E7D"/>
    <w:rsid w:val="0064550F"/>
    <w:rsid w:val="00655BF4"/>
    <w:rsid w:val="00665963"/>
    <w:rsid w:val="00691B52"/>
    <w:rsid w:val="00706DE3"/>
    <w:rsid w:val="0072570F"/>
    <w:rsid w:val="00747E94"/>
    <w:rsid w:val="007526AE"/>
    <w:rsid w:val="00753A33"/>
    <w:rsid w:val="007752C5"/>
    <w:rsid w:val="007A1564"/>
    <w:rsid w:val="007B4C86"/>
    <w:rsid w:val="007C768F"/>
    <w:rsid w:val="007E7746"/>
    <w:rsid w:val="00842C5F"/>
    <w:rsid w:val="00870A4E"/>
    <w:rsid w:val="008D444C"/>
    <w:rsid w:val="008F5036"/>
    <w:rsid w:val="009023B2"/>
    <w:rsid w:val="00915D14"/>
    <w:rsid w:val="009266C1"/>
    <w:rsid w:val="00927841"/>
    <w:rsid w:val="00945DB8"/>
    <w:rsid w:val="00957072"/>
    <w:rsid w:val="009673D2"/>
    <w:rsid w:val="009763EC"/>
    <w:rsid w:val="00986FB6"/>
    <w:rsid w:val="00991EE8"/>
    <w:rsid w:val="009928F1"/>
    <w:rsid w:val="009B3B84"/>
    <w:rsid w:val="009D3692"/>
    <w:rsid w:val="009F1BFA"/>
    <w:rsid w:val="00A02021"/>
    <w:rsid w:val="00A078C7"/>
    <w:rsid w:val="00A115DD"/>
    <w:rsid w:val="00A4475E"/>
    <w:rsid w:val="00A77F40"/>
    <w:rsid w:val="00AA7697"/>
    <w:rsid w:val="00AC0E4A"/>
    <w:rsid w:val="00AD0418"/>
    <w:rsid w:val="00AD648A"/>
    <w:rsid w:val="00AE0147"/>
    <w:rsid w:val="00AF226E"/>
    <w:rsid w:val="00B001FF"/>
    <w:rsid w:val="00B06388"/>
    <w:rsid w:val="00B06A38"/>
    <w:rsid w:val="00B10BEE"/>
    <w:rsid w:val="00B2130C"/>
    <w:rsid w:val="00B224BF"/>
    <w:rsid w:val="00B342F5"/>
    <w:rsid w:val="00B376D3"/>
    <w:rsid w:val="00B4266E"/>
    <w:rsid w:val="00B771B8"/>
    <w:rsid w:val="00BA282E"/>
    <w:rsid w:val="00BA7BF6"/>
    <w:rsid w:val="00BC124E"/>
    <w:rsid w:val="00BD7709"/>
    <w:rsid w:val="00BE61FD"/>
    <w:rsid w:val="00C045E9"/>
    <w:rsid w:val="00C26AB4"/>
    <w:rsid w:val="00C329D5"/>
    <w:rsid w:val="00C33621"/>
    <w:rsid w:val="00C41395"/>
    <w:rsid w:val="00C43543"/>
    <w:rsid w:val="00C52DD5"/>
    <w:rsid w:val="00C6140D"/>
    <w:rsid w:val="00C64841"/>
    <w:rsid w:val="00C66693"/>
    <w:rsid w:val="00C83BF8"/>
    <w:rsid w:val="00C9654A"/>
    <w:rsid w:val="00CA3129"/>
    <w:rsid w:val="00CA5591"/>
    <w:rsid w:val="00D037CE"/>
    <w:rsid w:val="00D110A3"/>
    <w:rsid w:val="00D1248E"/>
    <w:rsid w:val="00D16C39"/>
    <w:rsid w:val="00D17A52"/>
    <w:rsid w:val="00D21235"/>
    <w:rsid w:val="00D26622"/>
    <w:rsid w:val="00D37C5A"/>
    <w:rsid w:val="00D43278"/>
    <w:rsid w:val="00D60D1B"/>
    <w:rsid w:val="00D70A0B"/>
    <w:rsid w:val="00D829F5"/>
    <w:rsid w:val="00DA24BC"/>
    <w:rsid w:val="00DA2A09"/>
    <w:rsid w:val="00DA33B9"/>
    <w:rsid w:val="00DB442F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A054B"/>
    <w:rsid w:val="00EF5C3B"/>
    <w:rsid w:val="00EF6A56"/>
    <w:rsid w:val="00F12569"/>
    <w:rsid w:val="00F1578D"/>
    <w:rsid w:val="00F22E42"/>
    <w:rsid w:val="00F51DE0"/>
    <w:rsid w:val="00F54D0B"/>
    <w:rsid w:val="00F56A3A"/>
    <w:rsid w:val="00F611D8"/>
    <w:rsid w:val="00F8560B"/>
    <w:rsid w:val="00F94FC0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364ABF69"/>
  <w15:docId w15:val="{36CF81D4-4414-4D81-BD93-EF35B4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8F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0C7AB7"/>
    <w:pPr>
      <w:spacing w:line="312" w:lineRule="auto"/>
      <w:jc w:val="both"/>
    </w:pPr>
    <w:rPr>
      <w:rFonts w:ascii="Calibri" w:eastAsia="Calibri" w:hAnsi="Calibri" w:cs="Calibri"/>
      <w:sz w:val="22"/>
      <w:szCs w:val="22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3"/>
      </w:numPr>
    </w:pPr>
  </w:style>
  <w:style w:type="numbering" w:customStyle="1" w:styleId="Zaimportowanystyl4">
    <w:name w:val="Zaimportowany styl 4"/>
    <w:rsid w:val="009928F1"/>
    <w:pPr>
      <w:numPr>
        <w:numId w:val="4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5"/>
      </w:numPr>
    </w:pPr>
  </w:style>
  <w:style w:type="numbering" w:customStyle="1" w:styleId="Zaimportowanystyl6">
    <w:name w:val="Zaimportowany styl 6"/>
    <w:rsid w:val="009928F1"/>
    <w:pPr>
      <w:numPr>
        <w:numId w:val="6"/>
      </w:numPr>
    </w:pPr>
  </w:style>
  <w:style w:type="numbering" w:customStyle="1" w:styleId="Zaimportowanystyl7">
    <w:name w:val="Zaimportowany styl 7"/>
    <w:rsid w:val="009928F1"/>
    <w:pPr>
      <w:numPr>
        <w:numId w:val="7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8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9"/>
      </w:numPr>
    </w:pPr>
  </w:style>
  <w:style w:type="numbering" w:customStyle="1" w:styleId="Zaimportowanystyl10">
    <w:name w:val="Zaimportowany styl 10"/>
    <w:rsid w:val="009928F1"/>
    <w:pPr>
      <w:numPr>
        <w:numId w:val="10"/>
      </w:numPr>
    </w:pPr>
  </w:style>
  <w:style w:type="numbering" w:customStyle="1" w:styleId="Zaimportowanystyl11">
    <w:name w:val="Zaimportowany styl 11"/>
    <w:rsid w:val="009928F1"/>
    <w:pPr>
      <w:numPr>
        <w:numId w:val="11"/>
      </w:numPr>
    </w:pPr>
  </w:style>
  <w:style w:type="numbering" w:customStyle="1" w:styleId="Zaimportowanystyl12">
    <w:name w:val="Zaimportowany styl 12"/>
    <w:autoRedefine/>
    <w:rsid w:val="009928F1"/>
    <w:pPr>
      <w:numPr>
        <w:numId w:val="12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3"/>
      </w:numPr>
    </w:pPr>
  </w:style>
  <w:style w:type="numbering" w:customStyle="1" w:styleId="Zaimportowanystyl14">
    <w:name w:val="Zaimportowany styl 14"/>
    <w:rsid w:val="009928F1"/>
    <w:pPr>
      <w:numPr>
        <w:numId w:val="14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5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16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17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18"/>
      </w:numPr>
    </w:pPr>
  </w:style>
  <w:style w:type="numbering" w:customStyle="1" w:styleId="Zaimportowanystyl19">
    <w:name w:val="Zaimportowany styl 19"/>
    <w:rsid w:val="009928F1"/>
    <w:pPr>
      <w:numPr>
        <w:numId w:val="19"/>
      </w:numPr>
    </w:pPr>
  </w:style>
  <w:style w:type="numbering" w:customStyle="1" w:styleId="Zaimportowanystyl20">
    <w:name w:val="Zaimportowany styl 20"/>
    <w:rsid w:val="009928F1"/>
    <w:pPr>
      <w:numPr>
        <w:numId w:val="20"/>
      </w:numPr>
    </w:pPr>
  </w:style>
  <w:style w:type="numbering" w:customStyle="1" w:styleId="Zaimportowanystyl21">
    <w:name w:val="Zaimportowany styl 21"/>
    <w:rsid w:val="009928F1"/>
    <w:pPr>
      <w:numPr>
        <w:numId w:val="21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22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23"/>
      </w:numPr>
    </w:pPr>
  </w:style>
  <w:style w:type="numbering" w:customStyle="1" w:styleId="Zaimportowanystyl24">
    <w:name w:val="Zaimportowany styl 24"/>
    <w:rsid w:val="009928F1"/>
    <w:pPr>
      <w:numPr>
        <w:numId w:val="24"/>
      </w:numPr>
    </w:pPr>
  </w:style>
  <w:style w:type="numbering" w:customStyle="1" w:styleId="Zaimportowanystyl25">
    <w:name w:val="Zaimportowany styl 25"/>
    <w:rsid w:val="009928F1"/>
    <w:pPr>
      <w:numPr>
        <w:numId w:val="25"/>
      </w:numPr>
    </w:pPr>
  </w:style>
  <w:style w:type="numbering" w:customStyle="1" w:styleId="Zaimportowanystyl26">
    <w:name w:val="Zaimportowany styl 26"/>
    <w:rsid w:val="009928F1"/>
    <w:pPr>
      <w:numPr>
        <w:numId w:val="26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27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28"/>
      </w:numPr>
    </w:pPr>
  </w:style>
  <w:style w:type="numbering" w:customStyle="1" w:styleId="Zaimportowanystyl29">
    <w:name w:val="Zaimportowany styl 29"/>
    <w:autoRedefine/>
    <w:rsid w:val="009928F1"/>
    <w:pPr>
      <w:numPr>
        <w:numId w:val="29"/>
      </w:numPr>
    </w:pPr>
  </w:style>
  <w:style w:type="numbering" w:customStyle="1" w:styleId="Zaimportowanystyl30">
    <w:name w:val="Zaimportowany styl 30"/>
    <w:rsid w:val="009928F1"/>
    <w:pPr>
      <w:numPr>
        <w:numId w:val="30"/>
      </w:numPr>
    </w:pPr>
  </w:style>
  <w:style w:type="numbering" w:customStyle="1" w:styleId="Zaimportowanystyl31">
    <w:name w:val="Zaimportowany styl 31"/>
    <w:autoRedefine/>
    <w:rsid w:val="009928F1"/>
    <w:pPr>
      <w:numPr>
        <w:numId w:val="31"/>
      </w:numPr>
    </w:pPr>
  </w:style>
  <w:style w:type="numbering" w:customStyle="1" w:styleId="Zaimportowanystyl32">
    <w:name w:val="Zaimportowany styl 32"/>
    <w:autoRedefine/>
    <w:rsid w:val="009928F1"/>
    <w:pPr>
      <w:numPr>
        <w:numId w:val="32"/>
      </w:numPr>
    </w:pPr>
  </w:style>
  <w:style w:type="numbering" w:customStyle="1" w:styleId="Zaimportowanystyl33">
    <w:name w:val="Zaimportowany styl 33"/>
    <w:rsid w:val="009928F1"/>
    <w:pPr>
      <w:numPr>
        <w:numId w:val="33"/>
      </w:numPr>
    </w:pPr>
  </w:style>
  <w:style w:type="numbering" w:customStyle="1" w:styleId="Zaimportowanystyl34">
    <w:name w:val="Zaimportowany styl 34"/>
    <w:rsid w:val="009928F1"/>
    <w:pPr>
      <w:numPr>
        <w:numId w:val="34"/>
      </w:numPr>
    </w:pPr>
  </w:style>
  <w:style w:type="numbering" w:customStyle="1" w:styleId="Zaimportowanystyl35">
    <w:name w:val="Zaimportowany styl 35"/>
    <w:rsid w:val="009928F1"/>
    <w:pPr>
      <w:numPr>
        <w:numId w:val="35"/>
      </w:numPr>
    </w:pPr>
  </w:style>
  <w:style w:type="numbering" w:customStyle="1" w:styleId="Zaimportowanystyl36">
    <w:name w:val="Zaimportowany styl 36"/>
    <w:rsid w:val="009928F1"/>
    <w:pPr>
      <w:numPr>
        <w:numId w:val="36"/>
      </w:numPr>
    </w:pPr>
  </w:style>
  <w:style w:type="numbering" w:customStyle="1" w:styleId="Zaimportowanystyl37">
    <w:name w:val="Zaimportowany styl 37"/>
    <w:rsid w:val="009928F1"/>
    <w:pPr>
      <w:numPr>
        <w:numId w:val="37"/>
      </w:numPr>
    </w:pPr>
  </w:style>
  <w:style w:type="numbering" w:customStyle="1" w:styleId="Zaimportowanystyl38">
    <w:name w:val="Zaimportowany styl 38"/>
    <w:rsid w:val="009928F1"/>
    <w:pPr>
      <w:numPr>
        <w:numId w:val="38"/>
      </w:numPr>
    </w:pPr>
  </w:style>
  <w:style w:type="numbering" w:customStyle="1" w:styleId="Zaimportowanystyl39">
    <w:name w:val="Zaimportowany styl 39"/>
    <w:rsid w:val="009928F1"/>
    <w:pPr>
      <w:numPr>
        <w:numId w:val="39"/>
      </w:numPr>
    </w:pPr>
  </w:style>
  <w:style w:type="numbering" w:customStyle="1" w:styleId="Zaimportowanystyl40">
    <w:name w:val="Zaimportowany styl 40"/>
    <w:rsid w:val="009928F1"/>
    <w:pPr>
      <w:numPr>
        <w:numId w:val="40"/>
      </w:numPr>
    </w:pPr>
  </w:style>
  <w:style w:type="numbering" w:customStyle="1" w:styleId="Zaimportowanystyl41">
    <w:name w:val="Zaimportowany styl 41"/>
    <w:rsid w:val="009928F1"/>
    <w:pPr>
      <w:numPr>
        <w:numId w:val="41"/>
      </w:numPr>
    </w:pPr>
  </w:style>
  <w:style w:type="numbering" w:customStyle="1" w:styleId="Zaimportowanystyl42">
    <w:name w:val="Zaimportowany styl 42"/>
    <w:rsid w:val="009928F1"/>
    <w:pPr>
      <w:numPr>
        <w:numId w:val="4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43"/>
      </w:numPr>
    </w:pPr>
  </w:style>
  <w:style w:type="numbering" w:customStyle="1" w:styleId="Zaimportowanystyl44">
    <w:name w:val="Zaimportowany styl 44"/>
    <w:rsid w:val="009928F1"/>
    <w:pPr>
      <w:numPr>
        <w:numId w:val="44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45"/>
      </w:numPr>
    </w:pPr>
  </w:style>
  <w:style w:type="numbering" w:customStyle="1" w:styleId="Zaimportowanystyl46">
    <w:name w:val="Zaimportowany styl 46"/>
    <w:rsid w:val="009928F1"/>
    <w:pPr>
      <w:numPr>
        <w:numId w:val="46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uiPriority w:val="99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570C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622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locked/>
    <w:rsid w:val="00C9654A"/>
  </w:style>
  <w:style w:type="character" w:styleId="UyteHipercze">
    <w:name w:val="FollowedHyperlink"/>
    <w:basedOn w:val="Domylnaczcionkaakapitu"/>
    <w:semiHidden/>
    <w:unhideWhenUsed/>
    <w:locked/>
    <w:rsid w:val="00BC1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ICf-MLaW61sDpxbIE-oSlIoktXTajQ-L?usp=share_li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64047-F32A-4464-8242-2D418CBC7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Podlaska Izba Rolnicza 4</cp:lastModifiedBy>
  <cp:revision>23</cp:revision>
  <cp:lastPrinted>2018-04-12T16:47:00Z</cp:lastPrinted>
  <dcterms:created xsi:type="dcterms:W3CDTF">2019-04-25T18:50:00Z</dcterms:created>
  <dcterms:modified xsi:type="dcterms:W3CDTF">2023-01-05T10:43:00Z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